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37171" w:rsidRPr="00022808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7171" w:rsidRPr="00C630E4" w:rsidRDefault="00637171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7171" w:rsidRPr="006211E1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7171" w:rsidRPr="006211E1" w:rsidRDefault="00637171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211E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  <w:p w:rsidR="00637171" w:rsidRPr="006211E1" w:rsidRDefault="00637171" w:rsidP="00B72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color w:val="000000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637171" w:rsidRPr="006211E1" w:rsidRDefault="00637171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37171" w:rsidRPr="006211E1" w:rsidRDefault="00D81BA4" w:rsidP="00C630E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logo_omga_215_150" style="width:161.25pt;height:110.25pt;visibility:visible">
            <v:imagedata r:id="rId5" o:title=""/>
          </v:shape>
        </w:pict>
      </w:r>
    </w:p>
    <w:p w:rsidR="00637171" w:rsidRPr="006211E1" w:rsidRDefault="00637171" w:rsidP="00C630E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7171" w:rsidRPr="006211E1" w:rsidRDefault="00637171" w:rsidP="00C630E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6211E1">
        <w:rPr>
          <w:rFonts w:ascii="Georgia" w:hAnsi="Georgia"/>
          <w:sz w:val="28"/>
          <w:szCs w:val="28"/>
        </w:rPr>
        <w:t>МЕТОДИЧЕСКИЕ УКАЗАНИЯ</w:t>
      </w:r>
    </w:p>
    <w:p w:rsidR="00637171" w:rsidRPr="006211E1" w:rsidRDefault="00637171" w:rsidP="00D902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ПРОИЗВОДСТВЕННАЯ ПРАКТИКА </w:t>
      </w:r>
    </w:p>
    <w:p w:rsidR="00637171" w:rsidRPr="006211E1" w:rsidRDefault="00637171" w:rsidP="00D902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(НАУЧНО-ИССЛЕДОВАТЕЛЬСКАЯ РАБОТА)</w:t>
      </w:r>
    </w:p>
    <w:p w:rsidR="00637171" w:rsidRPr="006211E1" w:rsidRDefault="00637171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 Способы проведения: стационарная; выездная</w:t>
      </w:r>
    </w:p>
    <w:p w:rsidR="00637171" w:rsidRPr="006211E1" w:rsidRDefault="00637171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  <w:r w:rsidRPr="006211E1">
        <w:rPr>
          <w:rFonts w:ascii="Times New Roman" w:hAnsi="Times New Roman"/>
          <w:b/>
          <w:sz w:val="28"/>
          <w:szCs w:val="28"/>
        </w:rPr>
        <w:t xml:space="preserve"> </w:t>
      </w:r>
    </w:p>
    <w:p w:rsidR="00637171" w:rsidRPr="006211E1" w:rsidRDefault="00637171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637171" w:rsidRPr="006211E1" w:rsidRDefault="00637171" w:rsidP="00C630E4">
      <w:pPr>
        <w:pStyle w:val="5"/>
        <w:ind w:left="0" w:right="-330" w:firstLine="15"/>
        <w:rPr>
          <w:sz w:val="28"/>
          <w:szCs w:val="28"/>
        </w:rPr>
      </w:pPr>
    </w:p>
    <w:p w:rsidR="00637171" w:rsidRPr="00AA1175" w:rsidRDefault="00637171" w:rsidP="00C630E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1175">
        <w:rPr>
          <w:rFonts w:ascii="Times New Roman" w:hAnsi="Times New Roman"/>
          <w:sz w:val="28"/>
          <w:szCs w:val="28"/>
        </w:rPr>
        <w:t>Направление: 44.03.05 Педагогическое образование (с двумя профилями подготовки)</w:t>
      </w:r>
    </w:p>
    <w:p w:rsidR="00637171" w:rsidRPr="00AA1175" w:rsidRDefault="00637171" w:rsidP="00C7610B">
      <w:pPr>
        <w:suppressAutoHyphens/>
        <w:jc w:val="center"/>
        <w:rPr>
          <w:sz w:val="24"/>
          <w:szCs w:val="24"/>
        </w:rPr>
      </w:pPr>
      <w:r w:rsidRPr="00AA1175">
        <w:rPr>
          <w:rFonts w:ascii="Times New Roman" w:hAnsi="Times New Roman"/>
          <w:sz w:val="28"/>
          <w:szCs w:val="28"/>
        </w:rPr>
        <w:t>Направленность (Профиль):  "Русский язык" и "Литература"</w:t>
      </w:r>
    </w:p>
    <w:p w:rsidR="00637171" w:rsidRPr="006211E1" w:rsidRDefault="00637171" w:rsidP="000A2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171" w:rsidRPr="006211E1" w:rsidRDefault="00637171" w:rsidP="00C630E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C630E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C630E4">
      <w:pPr>
        <w:ind w:right="-330" w:firstLine="15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2C0401" w:rsidP="00AA0B8D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Омск, 2021</w:t>
      </w:r>
    </w:p>
    <w:p w:rsidR="00637171" w:rsidRPr="006211E1" w:rsidRDefault="00637171" w:rsidP="00C7610B">
      <w:pPr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br w:type="page"/>
      </w:r>
    </w:p>
    <w:p w:rsidR="00637171" w:rsidRPr="006211E1" w:rsidRDefault="00637171" w:rsidP="00795BA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Составитель:</w:t>
      </w:r>
    </w:p>
    <w:p w:rsidR="00637171" w:rsidRPr="006211E1" w:rsidRDefault="00637171" w:rsidP="00795BA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Доцент кафедры </w:t>
      </w:r>
      <w:r w:rsidRPr="006211E1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работы,</w:t>
      </w:r>
      <w:r w:rsidRPr="006211E1">
        <w:rPr>
          <w:rFonts w:ascii="Times New Roman" w:hAnsi="Times New Roman"/>
          <w:sz w:val="28"/>
          <w:szCs w:val="28"/>
        </w:rPr>
        <w:t xml:space="preserve"> </w:t>
      </w:r>
    </w:p>
    <w:p w:rsidR="00637171" w:rsidRPr="006211E1" w:rsidRDefault="00637171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к.ф.н.                                                                      </w:t>
      </w:r>
      <w:r w:rsidRPr="006211E1">
        <w:rPr>
          <w:rFonts w:ascii="Times New Roman" w:hAnsi="Times New Roman"/>
          <w:iCs/>
          <w:sz w:val="28"/>
          <w:szCs w:val="28"/>
        </w:rPr>
        <w:t>М.А. Безденежных</w:t>
      </w:r>
      <w:r w:rsidRPr="006211E1">
        <w:rPr>
          <w:rFonts w:ascii="Times New Roman" w:hAnsi="Times New Roman"/>
          <w:sz w:val="28"/>
          <w:szCs w:val="28"/>
        </w:rPr>
        <w:t xml:space="preserve">      </w:t>
      </w:r>
    </w:p>
    <w:p w:rsidR="00637171" w:rsidRPr="006211E1" w:rsidRDefault="00637171" w:rsidP="00795BA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6211E1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637171" w:rsidRPr="00AA0B8D" w:rsidRDefault="002C0401" w:rsidP="00AA0B8D">
      <w:pPr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Протокол от 26.03.2021</w:t>
      </w:r>
      <w:r w:rsidR="00637171" w:rsidRPr="00AA0B8D">
        <w:rPr>
          <w:rFonts w:ascii="Times New Roman" w:hAnsi="Times New Roman"/>
          <w:spacing w:val="-3"/>
          <w:sz w:val="28"/>
          <w:szCs w:val="28"/>
          <w:lang w:eastAsia="en-US"/>
        </w:rPr>
        <w:t xml:space="preserve"> г. № 8</w:t>
      </w:r>
    </w:p>
    <w:p w:rsidR="00637171" w:rsidRPr="006211E1" w:rsidRDefault="00637171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Зав. кафедрой,  д.п.н., профессор </w:t>
      </w:r>
      <w:r w:rsidR="002C0401">
        <w:rPr>
          <w:rFonts w:ascii="Times New Roman" w:hAnsi="Times New Roman"/>
          <w:sz w:val="28"/>
          <w:szCs w:val="28"/>
        </w:rPr>
        <w:t xml:space="preserve">                               Е.В. Лопанова</w:t>
      </w:r>
    </w:p>
    <w:p w:rsidR="00637171" w:rsidRPr="006211E1" w:rsidRDefault="00637171" w:rsidP="00C7610B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 "Педагогическое образование (с двумя профилями подготовки)", профиль "Русский язык" и "Литература".</w:t>
      </w:r>
    </w:p>
    <w:p w:rsidR="00637171" w:rsidRPr="006211E1" w:rsidRDefault="00637171" w:rsidP="000C6E15">
      <w:pPr>
        <w:pStyle w:val="a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 </w:t>
      </w:r>
    </w:p>
    <w:p w:rsidR="00637171" w:rsidRPr="006211E1" w:rsidRDefault="00637171" w:rsidP="00795BAA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1E1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637171" w:rsidRPr="006211E1" w:rsidRDefault="00637171" w:rsidP="00C630E4">
      <w:pPr>
        <w:pStyle w:val="a5"/>
        <w:ind w:right="-330" w:firstLine="15"/>
        <w:jc w:val="both"/>
        <w:rPr>
          <w:rFonts w:ascii="Times New Roman" w:hAnsi="Times New Roman"/>
        </w:rPr>
      </w:pPr>
    </w:p>
    <w:p w:rsidR="00637171" w:rsidRPr="006211E1" w:rsidRDefault="00637171" w:rsidP="00D90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1. Общие положения.</w:t>
      </w:r>
    </w:p>
    <w:p w:rsidR="00637171" w:rsidRPr="006211E1" w:rsidRDefault="00637171" w:rsidP="00D90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2. Содержание производственной практики (научно-исследовательская работа).</w:t>
      </w:r>
    </w:p>
    <w:p w:rsidR="00637171" w:rsidRPr="006211E1" w:rsidRDefault="00637171" w:rsidP="00D90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3. Задания на практику в зависимости от типа учреждения и индивидуальной темы исследования.</w:t>
      </w:r>
    </w:p>
    <w:p w:rsidR="00637171" w:rsidRPr="006211E1" w:rsidRDefault="00637171" w:rsidP="00D902B4">
      <w:pPr>
        <w:pStyle w:val="1"/>
        <w:keepNext w:val="0"/>
        <w:spacing w:before="0" w:line="240" w:lineRule="auto"/>
        <w:jc w:val="both"/>
        <w:rPr>
          <w:rFonts w:ascii="Times New Roman" w:hAnsi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 w:rsidRPr="006211E1">
        <w:rPr>
          <w:rFonts w:ascii="Times New Roman" w:hAnsi="Times New Roman"/>
          <w:b w:val="0"/>
          <w:bCs w:val="0"/>
          <w:iCs/>
          <w:color w:val="auto"/>
        </w:rPr>
        <w:t xml:space="preserve">4. Требования к оформлению отчета производственной </w:t>
      </w:r>
      <w:r w:rsidRPr="006211E1">
        <w:rPr>
          <w:rFonts w:ascii="Times New Roman" w:hAnsi="Times New Roman"/>
          <w:b w:val="0"/>
          <w:color w:val="auto"/>
        </w:rPr>
        <w:t>практики (НИР)</w:t>
      </w:r>
    </w:p>
    <w:p w:rsidR="00637171" w:rsidRPr="006211E1" w:rsidRDefault="00637171" w:rsidP="00D90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D902B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Приложения</w:t>
      </w:r>
    </w:p>
    <w:p w:rsidR="00637171" w:rsidRPr="006211E1" w:rsidRDefault="00637171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>
      <w:pPr>
        <w:rPr>
          <w:rFonts w:ascii="Times New Roman" w:hAnsi="Times New Roman"/>
          <w:sz w:val="28"/>
          <w:szCs w:val="28"/>
        </w:rPr>
      </w:pPr>
    </w:p>
    <w:p w:rsidR="00637171" w:rsidRPr="006211E1" w:rsidRDefault="00637171">
      <w:pPr>
        <w:rPr>
          <w:rFonts w:ascii="Times New Roman" w:hAnsi="Times New Roman"/>
          <w:sz w:val="28"/>
          <w:szCs w:val="28"/>
        </w:rPr>
      </w:pPr>
    </w:p>
    <w:p w:rsidR="00637171" w:rsidRPr="006211E1" w:rsidRDefault="00637171">
      <w:pPr>
        <w:rPr>
          <w:rFonts w:ascii="Times New Roman" w:hAnsi="Times New Roman"/>
          <w:sz w:val="28"/>
          <w:szCs w:val="28"/>
        </w:rPr>
      </w:pPr>
    </w:p>
    <w:p w:rsidR="00637171" w:rsidRPr="006211E1" w:rsidRDefault="00637171">
      <w:pPr>
        <w:rPr>
          <w:rFonts w:ascii="Times New Roman" w:hAnsi="Times New Roman"/>
          <w:sz w:val="28"/>
          <w:szCs w:val="28"/>
        </w:rPr>
      </w:pPr>
    </w:p>
    <w:p w:rsidR="00637171" w:rsidRPr="006211E1" w:rsidRDefault="00637171">
      <w:pPr>
        <w:rPr>
          <w:rFonts w:ascii="Times New Roman" w:hAnsi="Times New Roman"/>
          <w:sz w:val="28"/>
          <w:szCs w:val="28"/>
        </w:rPr>
      </w:pPr>
    </w:p>
    <w:p w:rsidR="00637171" w:rsidRPr="006211E1" w:rsidRDefault="00637171">
      <w:pPr>
        <w:rPr>
          <w:rFonts w:ascii="Times New Roman" w:hAnsi="Times New Roman"/>
          <w:sz w:val="28"/>
          <w:szCs w:val="28"/>
        </w:rPr>
      </w:pPr>
    </w:p>
    <w:p w:rsidR="00637171" w:rsidRPr="006211E1" w:rsidRDefault="00637171">
      <w:pPr>
        <w:rPr>
          <w:rFonts w:ascii="Times New Roman" w:hAnsi="Times New Roman"/>
          <w:sz w:val="28"/>
          <w:szCs w:val="28"/>
        </w:rPr>
      </w:pPr>
    </w:p>
    <w:p w:rsidR="00637171" w:rsidRPr="006211E1" w:rsidRDefault="00637171">
      <w:pPr>
        <w:rPr>
          <w:rFonts w:ascii="Times New Roman" w:hAnsi="Times New Roman"/>
          <w:sz w:val="28"/>
          <w:szCs w:val="28"/>
        </w:rPr>
      </w:pPr>
    </w:p>
    <w:p w:rsidR="00637171" w:rsidRPr="006211E1" w:rsidRDefault="00637171">
      <w:pPr>
        <w:rPr>
          <w:rFonts w:ascii="Times New Roman" w:hAnsi="Times New Roman"/>
          <w:sz w:val="28"/>
          <w:szCs w:val="28"/>
        </w:rPr>
      </w:pPr>
    </w:p>
    <w:p w:rsidR="00637171" w:rsidRPr="006211E1" w:rsidRDefault="00637171">
      <w:pPr>
        <w:rPr>
          <w:rFonts w:ascii="Times New Roman" w:hAnsi="Times New Roman"/>
          <w:sz w:val="28"/>
          <w:szCs w:val="28"/>
        </w:rPr>
      </w:pPr>
    </w:p>
    <w:p w:rsidR="00637171" w:rsidRPr="006211E1" w:rsidRDefault="00637171">
      <w:pPr>
        <w:rPr>
          <w:rFonts w:ascii="Times New Roman" w:hAnsi="Times New Roman"/>
          <w:sz w:val="28"/>
          <w:szCs w:val="28"/>
        </w:rPr>
      </w:pPr>
    </w:p>
    <w:p w:rsidR="00637171" w:rsidRPr="006211E1" w:rsidRDefault="00637171">
      <w:pPr>
        <w:rPr>
          <w:rFonts w:ascii="Times New Roman" w:hAnsi="Times New Roman"/>
          <w:sz w:val="28"/>
          <w:szCs w:val="28"/>
        </w:rPr>
      </w:pPr>
    </w:p>
    <w:p w:rsidR="00637171" w:rsidRPr="006211E1" w:rsidRDefault="00637171">
      <w:pPr>
        <w:rPr>
          <w:rFonts w:ascii="Times New Roman" w:hAnsi="Times New Roman"/>
          <w:sz w:val="28"/>
          <w:szCs w:val="28"/>
        </w:rPr>
      </w:pPr>
    </w:p>
    <w:p w:rsidR="00637171" w:rsidRPr="006211E1" w:rsidRDefault="00637171">
      <w:pPr>
        <w:rPr>
          <w:rFonts w:ascii="Times New Roman" w:hAnsi="Times New Roman"/>
          <w:sz w:val="28"/>
          <w:szCs w:val="28"/>
        </w:rPr>
      </w:pPr>
    </w:p>
    <w:p w:rsidR="00637171" w:rsidRPr="006211E1" w:rsidRDefault="00637171">
      <w:pPr>
        <w:rPr>
          <w:rFonts w:ascii="Times New Roman" w:hAnsi="Times New Roman"/>
          <w:sz w:val="28"/>
          <w:szCs w:val="28"/>
        </w:rPr>
      </w:pPr>
    </w:p>
    <w:p w:rsidR="00637171" w:rsidRPr="006211E1" w:rsidRDefault="00637171">
      <w:pPr>
        <w:rPr>
          <w:rFonts w:ascii="Times New Roman" w:hAnsi="Times New Roman"/>
          <w:sz w:val="28"/>
          <w:szCs w:val="28"/>
        </w:rPr>
      </w:pPr>
    </w:p>
    <w:p w:rsidR="00637171" w:rsidRPr="006211E1" w:rsidRDefault="00637171">
      <w:pPr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706A9C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  <w:r w:rsidRPr="006211E1">
        <w:rPr>
          <w:rFonts w:ascii="Times New Roman" w:hAnsi="Times New Roman"/>
          <w:b/>
          <w:sz w:val="32"/>
          <w:szCs w:val="32"/>
        </w:rPr>
        <w:lastRenderedPageBreak/>
        <w:t>1. Общие положения</w:t>
      </w:r>
    </w:p>
    <w:p w:rsidR="00637171" w:rsidRPr="006211E1" w:rsidRDefault="00637171" w:rsidP="00174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Практика студентов по направлению </w:t>
      </w:r>
      <w:r w:rsidRPr="003A4A02">
        <w:rPr>
          <w:rFonts w:ascii="Times New Roman" w:hAnsi="Times New Roman"/>
          <w:sz w:val="28"/>
          <w:szCs w:val="28"/>
        </w:rPr>
        <w:t>44.03.05 Педагогическое образование (с двумя профилями подготовки)</w:t>
      </w:r>
      <w:r w:rsidR="000F23D7" w:rsidRPr="000F23D7">
        <w:rPr>
          <w:rFonts w:ascii="Times New Roman" w:hAnsi="Times New Roman"/>
          <w:sz w:val="28"/>
          <w:szCs w:val="28"/>
        </w:rPr>
        <w:t xml:space="preserve"> </w:t>
      </w:r>
      <w:r w:rsidR="000F23D7">
        <w:rPr>
          <w:rFonts w:ascii="Times New Roman" w:hAnsi="Times New Roman"/>
          <w:sz w:val="28"/>
          <w:szCs w:val="28"/>
        </w:rPr>
        <w:t>«Русский язык» и «Литература»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1E1">
        <w:rPr>
          <w:rFonts w:ascii="Times New Roman" w:hAnsi="Times New Roman"/>
          <w:sz w:val="28"/>
          <w:szCs w:val="28"/>
        </w:rPr>
        <w:t>проводится в соответствии с ФГОС ВО, графиком учебного процесса, учебным планом.  Производственная практика (научно-исследовательская работа)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637171" w:rsidRPr="006211E1" w:rsidRDefault="00637171" w:rsidP="00133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Производственная практика (научно-исследовательская работа) 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практики (НИР) происходит закрепление знаний по филологическим и педагогическим дисциплинам, изучаемым в соответствии с учебным планом по направлению </w:t>
      </w:r>
      <w:r w:rsidRPr="003A4A02">
        <w:rPr>
          <w:rFonts w:ascii="Times New Roman" w:hAnsi="Times New Roman"/>
          <w:sz w:val="28"/>
          <w:szCs w:val="28"/>
        </w:rPr>
        <w:t>44.03.05 Педагогическое образование (с двумя профилями подготовки)</w:t>
      </w:r>
      <w:r w:rsidR="000F23D7" w:rsidRPr="000F23D7">
        <w:rPr>
          <w:rFonts w:ascii="Times New Roman" w:hAnsi="Times New Roman"/>
          <w:sz w:val="28"/>
          <w:szCs w:val="28"/>
        </w:rPr>
        <w:t xml:space="preserve"> </w:t>
      </w:r>
      <w:r w:rsidR="000F23D7">
        <w:rPr>
          <w:rFonts w:ascii="Times New Roman" w:hAnsi="Times New Roman"/>
          <w:sz w:val="28"/>
          <w:szCs w:val="28"/>
        </w:rPr>
        <w:t>«Русский язык» и «Литература»</w:t>
      </w:r>
      <w:r w:rsidRPr="006211E1">
        <w:rPr>
          <w:rFonts w:ascii="Times New Roman" w:hAnsi="Times New Roman"/>
          <w:sz w:val="28"/>
          <w:szCs w:val="28"/>
        </w:rPr>
        <w:t>, вырабатываются практические навыки, способствующие комплексному формированию общекультурных и профессиональных компетенций студентов.</w:t>
      </w:r>
    </w:p>
    <w:p w:rsidR="00637171" w:rsidRPr="006211E1" w:rsidRDefault="00637171" w:rsidP="0013315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37171" w:rsidRPr="006211E1" w:rsidRDefault="00637171" w:rsidP="00D902B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211E1">
        <w:rPr>
          <w:rFonts w:ascii="Times New Roman" w:hAnsi="Times New Roman"/>
          <w:i/>
          <w:iCs/>
          <w:sz w:val="28"/>
          <w:szCs w:val="28"/>
        </w:rPr>
        <w:t>Целями производственной  практики (научно-исследовательской работы) являются:</w:t>
      </w:r>
    </w:p>
    <w:p w:rsidR="00637171" w:rsidRPr="006211E1" w:rsidRDefault="00637171" w:rsidP="0013315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- углубление умений и навыков на основе знаний, полученных в процессе теоретического обучения; </w:t>
      </w:r>
    </w:p>
    <w:p w:rsidR="00637171" w:rsidRPr="006211E1" w:rsidRDefault="00637171" w:rsidP="0013315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- </w:t>
      </w:r>
      <w:r w:rsidRPr="006211E1">
        <w:rPr>
          <w:rFonts w:ascii="Times New Roman" w:hAnsi="Times New Roman"/>
          <w:color w:val="000000"/>
          <w:sz w:val="28"/>
          <w:szCs w:val="28"/>
        </w:rPr>
        <w:t xml:space="preserve">развитие навыков практической деятельности по </w:t>
      </w:r>
      <w:r w:rsidRPr="006211E1">
        <w:rPr>
          <w:rFonts w:ascii="Times New Roman" w:hAnsi="Times New Roman"/>
          <w:sz w:val="28"/>
          <w:szCs w:val="28"/>
        </w:rPr>
        <w:t xml:space="preserve">преподаванию русского языка и литературы в  учебных учреждениях; </w:t>
      </w:r>
    </w:p>
    <w:p w:rsidR="00637171" w:rsidRPr="006211E1" w:rsidRDefault="00637171" w:rsidP="0013315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- </w:t>
      </w:r>
      <w:r w:rsidRPr="006211E1">
        <w:rPr>
          <w:rFonts w:ascii="Times New Roman" w:hAnsi="Times New Roman"/>
          <w:color w:val="000000"/>
          <w:sz w:val="28"/>
          <w:szCs w:val="28"/>
        </w:rPr>
        <w:t>развитие</w:t>
      </w:r>
      <w:r w:rsidRPr="006211E1">
        <w:rPr>
          <w:rFonts w:ascii="Times New Roman" w:hAnsi="Times New Roman"/>
          <w:sz w:val="28"/>
          <w:szCs w:val="28"/>
        </w:rPr>
        <w:t xml:space="preserve">  умений  и навыков организации и проведения научно-исследовательской работы.</w:t>
      </w:r>
    </w:p>
    <w:p w:rsidR="00637171" w:rsidRPr="006211E1" w:rsidRDefault="00637171" w:rsidP="00133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211E1">
        <w:rPr>
          <w:rFonts w:ascii="Times New Roman" w:hAnsi="Times New Roman"/>
          <w:bCs/>
          <w:i/>
          <w:sz w:val="28"/>
          <w:szCs w:val="28"/>
        </w:rPr>
        <w:t>К задачам практики относятся:</w:t>
      </w:r>
    </w:p>
    <w:p w:rsidR="00637171" w:rsidRPr="006211E1" w:rsidRDefault="00637171" w:rsidP="00DA26A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апробация, закрепление и углубление теоретических знаний, полученных студентами по профессиональным и специальным дисциплинам; </w:t>
      </w:r>
    </w:p>
    <w:p w:rsidR="00637171" w:rsidRPr="006211E1" w:rsidRDefault="00637171" w:rsidP="00DA26A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приобретение профессионально-значимых умений и навыков, необходимых для осуществления профессиональной деятельности; </w:t>
      </w:r>
    </w:p>
    <w:p w:rsidR="00637171" w:rsidRPr="006211E1" w:rsidRDefault="00637171" w:rsidP="00DA26A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приобретение опыта профессионального общения и взаимодействия с  участниками образовательного процесса;</w:t>
      </w:r>
    </w:p>
    <w:p w:rsidR="00637171" w:rsidRPr="006211E1" w:rsidRDefault="00637171" w:rsidP="0013315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изучение системы организации и планирования учебной работы с обучающимися;</w:t>
      </w:r>
    </w:p>
    <w:p w:rsidR="00637171" w:rsidRPr="006211E1" w:rsidRDefault="00637171" w:rsidP="0013315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изучение системы организации и планирования внеурочной работы с обучающимися;</w:t>
      </w:r>
    </w:p>
    <w:p w:rsidR="00637171" w:rsidRPr="006211E1" w:rsidRDefault="00637171" w:rsidP="00174540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</w:rPr>
        <w:t>развитие</w:t>
      </w:r>
      <w:r w:rsidRPr="006211E1">
        <w:rPr>
          <w:rFonts w:ascii="Times New Roman" w:hAnsi="Times New Roman"/>
          <w:sz w:val="28"/>
          <w:szCs w:val="28"/>
        </w:rPr>
        <w:t xml:space="preserve"> умений и навыков научно-исследовательской деятельности.</w:t>
      </w:r>
    </w:p>
    <w:p w:rsidR="00637171" w:rsidRPr="006211E1" w:rsidRDefault="00637171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637171" w:rsidRPr="006211E1" w:rsidRDefault="00637171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6211E1">
        <w:rPr>
          <w:b/>
          <w:bCs/>
          <w:sz w:val="28"/>
          <w:szCs w:val="28"/>
        </w:rPr>
        <w:t>1.2. Место практики в структуре ОП ВО</w:t>
      </w:r>
    </w:p>
    <w:p w:rsidR="00637171" w:rsidRPr="006211E1" w:rsidRDefault="00637171" w:rsidP="00CF31F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Производственная практика базируется на прохождении учебной 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деятельности);</w:t>
      </w:r>
    </w:p>
    <w:p w:rsidR="00637171" w:rsidRPr="006211E1" w:rsidRDefault="00637171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на изучении следующих дисциплин:</w:t>
      </w:r>
    </w:p>
    <w:p w:rsidR="00637171" w:rsidRPr="006211E1" w:rsidRDefault="00637171" w:rsidP="00E23EC7">
      <w:pPr>
        <w:pStyle w:val="ab"/>
        <w:numPr>
          <w:ilvl w:val="0"/>
          <w:numId w:val="34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lastRenderedPageBreak/>
        <w:t xml:space="preserve">Русский язык и культура речи, </w:t>
      </w:r>
    </w:p>
    <w:p w:rsidR="00637171" w:rsidRPr="006211E1" w:rsidRDefault="00637171" w:rsidP="00E23EC7">
      <w:pPr>
        <w:pStyle w:val="ab"/>
        <w:numPr>
          <w:ilvl w:val="0"/>
          <w:numId w:val="34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Возрастная анатомия, физиология и гигиена человека, </w:t>
      </w:r>
    </w:p>
    <w:p w:rsidR="00637171" w:rsidRPr="006211E1" w:rsidRDefault="00637171" w:rsidP="00E23EC7">
      <w:pPr>
        <w:pStyle w:val="ab"/>
        <w:numPr>
          <w:ilvl w:val="0"/>
          <w:numId w:val="34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Общая и возрастная психология, </w:t>
      </w:r>
    </w:p>
    <w:p w:rsidR="00637171" w:rsidRPr="006211E1" w:rsidRDefault="00637171" w:rsidP="00E23EC7">
      <w:pPr>
        <w:pStyle w:val="ab"/>
        <w:numPr>
          <w:ilvl w:val="0"/>
          <w:numId w:val="34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Педагогика, </w:t>
      </w:r>
    </w:p>
    <w:p w:rsidR="00637171" w:rsidRPr="006211E1" w:rsidRDefault="00637171" w:rsidP="00E23EC7">
      <w:pPr>
        <w:pStyle w:val="ab"/>
        <w:numPr>
          <w:ilvl w:val="0"/>
          <w:numId w:val="34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Безопасность жизнедеятельности, </w:t>
      </w:r>
    </w:p>
    <w:p w:rsidR="00637171" w:rsidRPr="006211E1" w:rsidRDefault="00637171" w:rsidP="00E23EC7">
      <w:pPr>
        <w:pStyle w:val="ab"/>
        <w:numPr>
          <w:ilvl w:val="0"/>
          <w:numId w:val="34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Основы самоорганизации и самообразования студента, </w:t>
      </w:r>
    </w:p>
    <w:p w:rsidR="00637171" w:rsidRPr="006211E1" w:rsidRDefault="00637171" w:rsidP="00E23EC7">
      <w:pPr>
        <w:pStyle w:val="ab"/>
        <w:numPr>
          <w:ilvl w:val="0"/>
          <w:numId w:val="34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Педагогическая психология, </w:t>
      </w:r>
    </w:p>
    <w:p w:rsidR="00637171" w:rsidRPr="006211E1" w:rsidRDefault="00637171" w:rsidP="00E23EC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Развитие творческих способностей, </w:t>
      </w:r>
    </w:p>
    <w:p w:rsidR="00637171" w:rsidRPr="006211E1" w:rsidRDefault="00637171" w:rsidP="00E23EC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Педагогическая этика,</w:t>
      </w:r>
    </w:p>
    <w:p w:rsidR="00637171" w:rsidRPr="006211E1" w:rsidRDefault="00637171" w:rsidP="00E23EC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Теория языка,</w:t>
      </w:r>
    </w:p>
    <w:p w:rsidR="00637171" w:rsidRPr="006211E1" w:rsidRDefault="00637171" w:rsidP="00E23EC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t xml:space="preserve"> </w:t>
      </w:r>
      <w:r w:rsidRPr="006211E1">
        <w:rPr>
          <w:rFonts w:ascii="Times New Roman" w:hAnsi="Times New Roman"/>
          <w:sz w:val="28"/>
          <w:szCs w:val="28"/>
        </w:rPr>
        <w:t>История русского языка,</w:t>
      </w:r>
    </w:p>
    <w:p w:rsidR="00637171" w:rsidRPr="006211E1" w:rsidRDefault="00637171" w:rsidP="00E23EC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t xml:space="preserve"> </w:t>
      </w:r>
      <w:r w:rsidRPr="006211E1">
        <w:rPr>
          <w:rFonts w:ascii="Times New Roman" w:hAnsi="Times New Roman"/>
          <w:sz w:val="28"/>
          <w:szCs w:val="28"/>
        </w:rPr>
        <w:t>Основы теории литературы,</w:t>
      </w:r>
    </w:p>
    <w:p w:rsidR="00637171" w:rsidRPr="006211E1" w:rsidRDefault="00637171" w:rsidP="00E23EC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t xml:space="preserve"> </w:t>
      </w:r>
      <w:r w:rsidRPr="006211E1">
        <w:rPr>
          <w:rFonts w:ascii="Times New Roman" w:hAnsi="Times New Roman"/>
          <w:sz w:val="28"/>
          <w:szCs w:val="28"/>
        </w:rPr>
        <w:t>Современный русский язык,</w:t>
      </w:r>
    </w:p>
    <w:p w:rsidR="00637171" w:rsidRPr="006211E1" w:rsidRDefault="00637171" w:rsidP="00E23EC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t xml:space="preserve"> </w:t>
      </w:r>
      <w:r w:rsidRPr="006211E1">
        <w:rPr>
          <w:rFonts w:ascii="Times New Roman" w:hAnsi="Times New Roman"/>
          <w:sz w:val="28"/>
          <w:szCs w:val="28"/>
        </w:rPr>
        <w:t>История русской литературы,</w:t>
      </w:r>
    </w:p>
    <w:p w:rsidR="00637171" w:rsidRPr="006211E1" w:rsidRDefault="00637171" w:rsidP="00E23EC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t xml:space="preserve"> </w:t>
      </w:r>
      <w:r w:rsidRPr="006211E1">
        <w:rPr>
          <w:rFonts w:ascii="Times New Roman" w:hAnsi="Times New Roman"/>
          <w:sz w:val="28"/>
          <w:szCs w:val="28"/>
        </w:rPr>
        <w:t>Практическая грамматика,</w:t>
      </w:r>
    </w:p>
    <w:p w:rsidR="00637171" w:rsidRPr="006211E1" w:rsidRDefault="00637171" w:rsidP="00E23EC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t xml:space="preserve"> </w:t>
      </w:r>
      <w:r w:rsidRPr="006211E1">
        <w:rPr>
          <w:rFonts w:ascii="Times New Roman" w:hAnsi="Times New Roman"/>
          <w:sz w:val="28"/>
          <w:szCs w:val="28"/>
        </w:rPr>
        <w:t>Литература античности, Средних веков и эпохи Возрождения,</w:t>
      </w:r>
    </w:p>
    <w:p w:rsidR="00637171" w:rsidRPr="006211E1" w:rsidRDefault="00637171" w:rsidP="00E23EC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t xml:space="preserve"> </w:t>
      </w:r>
      <w:r w:rsidRPr="006211E1">
        <w:rPr>
          <w:rFonts w:ascii="Times New Roman" w:hAnsi="Times New Roman"/>
          <w:sz w:val="28"/>
          <w:szCs w:val="28"/>
        </w:rPr>
        <w:t>Литература XVII - первой половины XIX века.</w:t>
      </w:r>
    </w:p>
    <w:p w:rsidR="00637171" w:rsidRPr="006211E1" w:rsidRDefault="00637171" w:rsidP="00CF31FA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211E1">
        <w:rPr>
          <w:rFonts w:ascii="Times New Roman" w:hAnsi="Times New Roman"/>
          <w:sz w:val="28"/>
          <w:szCs w:val="28"/>
        </w:rPr>
        <w:t xml:space="preserve">Изучение данных дисциплин готовит обучающихся к освоению профессиональных навыков и умений и помогает приобрести «входные» компетенции: </w:t>
      </w:r>
      <w:r w:rsidRPr="00AA1175">
        <w:rPr>
          <w:rFonts w:ascii="Times New Roman" w:hAnsi="Times New Roman"/>
          <w:sz w:val="28"/>
          <w:szCs w:val="28"/>
        </w:rPr>
        <w:t>ОК-2; ОК-4; ОК-5; ОК-6; ОК-8; ОПК-1; ОПК-4; ОПК-5; ПК-2; ПК-4; ПК-6; ПК-7; ПК-11; ПК-12</w:t>
      </w:r>
      <w:r w:rsidRPr="006211E1">
        <w:rPr>
          <w:rFonts w:ascii="Times New Roman" w:hAnsi="Times New Roman"/>
          <w:sz w:val="28"/>
          <w:szCs w:val="28"/>
          <w:lang w:eastAsia="en-US"/>
        </w:rPr>
        <w:t>.</w:t>
      </w:r>
    </w:p>
    <w:p w:rsidR="00637171" w:rsidRPr="006211E1" w:rsidRDefault="00637171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 w:rsidRPr="006211E1">
        <w:rPr>
          <w:b/>
          <w:bCs/>
          <w:sz w:val="28"/>
          <w:szCs w:val="28"/>
        </w:rPr>
        <w:t>1.3. Формы и способы проведения практики</w:t>
      </w:r>
    </w:p>
    <w:p w:rsidR="00637171" w:rsidRPr="006211E1" w:rsidRDefault="00637171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171" w:rsidRPr="006211E1" w:rsidRDefault="00637171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Согласно Учебному плану направления подготовки 44.03.05 Педагогическое образование (с двумя профилями подготовки) </w:t>
      </w:r>
      <w:r w:rsidR="000F23D7">
        <w:rPr>
          <w:rFonts w:ascii="Times New Roman" w:hAnsi="Times New Roman"/>
          <w:sz w:val="28"/>
          <w:szCs w:val="28"/>
        </w:rPr>
        <w:t xml:space="preserve">«Русский язык» и «Литература» </w:t>
      </w:r>
      <w:r w:rsidRPr="006211E1">
        <w:rPr>
          <w:rFonts w:ascii="Times New Roman" w:hAnsi="Times New Roman"/>
          <w:sz w:val="28"/>
          <w:szCs w:val="28"/>
        </w:rPr>
        <w:t>производственная практика (НИР)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учебной практики может быть установлена только в соответствии с Индивидуальным учебным планом обучающегося.</w:t>
      </w:r>
    </w:p>
    <w:p w:rsidR="00637171" w:rsidRPr="006211E1" w:rsidRDefault="00637171" w:rsidP="0007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Способом проведения производственной практики (НИР) для студентов очной и очно-заочной, заочной форм обучения является </w:t>
      </w:r>
    </w:p>
    <w:p w:rsidR="00637171" w:rsidRPr="006211E1" w:rsidRDefault="000F23D7" w:rsidP="0007650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стационарный – проводится в Ч</w:t>
      </w:r>
      <w:r w:rsidR="00637171" w:rsidRPr="006211E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ОО</w:t>
      </w:r>
      <w:r w:rsidR="00637171" w:rsidRPr="006211E1">
        <w:rPr>
          <w:rFonts w:ascii="Times New Roman" w:hAnsi="Times New Roman"/>
          <w:sz w:val="28"/>
          <w:szCs w:val="28"/>
        </w:rPr>
        <w:t xml:space="preserve"> ВО ОмГА либо в образовательной организации, расположенной на территории г. Омска и Омской агломерации; </w:t>
      </w:r>
    </w:p>
    <w:p w:rsidR="00637171" w:rsidRPr="006211E1" w:rsidRDefault="00637171" w:rsidP="0007650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выездной способ проведения учебной практики, при котором практика проводится вне г. Омска.</w:t>
      </w:r>
    </w:p>
    <w:p w:rsidR="00637171" w:rsidRPr="006211E1" w:rsidRDefault="00637171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Производственную практику (НИР) бакалавры проходят в образовательных организациях.</w:t>
      </w:r>
    </w:p>
    <w:p w:rsidR="00637171" w:rsidRPr="006211E1" w:rsidRDefault="00637171" w:rsidP="00F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Базами учебной практики для направления подготовки 44.03.05 Педагогическое образование (с двумя профилями подготовки)</w:t>
      </w:r>
      <w:r w:rsidR="000F23D7" w:rsidRPr="000F23D7">
        <w:rPr>
          <w:rFonts w:ascii="Times New Roman" w:hAnsi="Times New Roman"/>
          <w:sz w:val="28"/>
          <w:szCs w:val="28"/>
        </w:rPr>
        <w:t xml:space="preserve"> </w:t>
      </w:r>
      <w:r w:rsidR="000F23D7">
        <w:rPr>
          <w:rFonts w:ascii="Times New Roman" w:hAnsi="Times New Roman"/>
          <w:sz w:val="28"/>
          <w:szCs w:val="28"/>
        </w:rPr>
        <w:t>«Русский язык» и «Литература»</w:t>
      </w:r>
      <w:r w:rsidRPr="006211E1">
        <w:rPr>
          <w:rFonts w:ascii="Times New Roman" w:hAnsi="Times New Roman"/>
          <w:sz w:val="28"/>
          <w:szCs w:val="28"/>
        </w:rPr>
        <w:t xml:space="preserve"> могут выступать образовательные организации (профессионального образования, общего среднего образования) по месту жительства бакалавра. </w:t>
      </w:r>
    </w:p>
    <w:p w:rsidR="00637171" w:rsidRPr="006211E1" w:rsidRDefault="00637171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lastRenderedPageBreak/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637171" w:rsidRPr="006211E1" w:rsidRDefault="00637171" w:rsidP="00FE6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637171" w:rsidRPr="006211E1" w:rsidRDefault="00637171" w:rsidP="00EF5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Академия и образовательная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637171" w:rsidRPr="006211E1" w:rsidRDefault="00637171" w:rsidP="009F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637171" w:rsidRPr="006211E1" w:rsidRDefault="00637171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637171" w:rsidRPr="006211E1" w:rsidRDefault="00637171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6211E1">
        <w:rPr>
          <w:i/>
          <w:sz w:val="28"/>
          <w:szCs w:val="28"/>
        </w:rPr>
        <w:t>Организация производственной практики</w:t>
      </w:r>
      <w:bookmarkEnd w:id="1"/>
    </w:p>
    <w:p w:rsidR="00637171" w:rsidRPr="006211E1" w:rsidRDefault="00637171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Производственная практика (НИР) бакалавров проходит в соответствии с учебным планом в течение 2 недель.</w:t>
      </w:r>
    </w:p>
    <w:p w:rsidR="00637171" w:rsidRPr="006211E1" w:rsidRDefault="00637171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637171" w:rsidRPr="006211E1" w:rsidRDefault="00637171" w:rsidP="00EF5052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637171" w:rsidRPr="006211E1" w:rsidRDefault="00637171" w:rsidP="00EF5052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устанавливает календарные графики прохождения практики;</w:t>
      </w:r>
    </w:p>
    <w:p w:rsidR="00637171" w:rsidRPr="006211E1" w:rsidRDefault="00637171" w:rsidP="00EF5052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637171" w:rsidRPr="006211E1" w:rsidRDefault="00637171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Методическое руководство учебной практикой осуществляет кафедра Педагогики, психологии и социальной работы.</w:t>
      </w:r>
    </w:p>
    <w:p w:rsidR="00637171" w:rsidRPr="006211E1" w:rsidRDefault="00637171" w:rsidP="00963A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Квалификация руководителей практики должна соответствовать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637171" w:rsidRPr="006211E1" w:rsidRDefault="00637171" w:rsidP="00EF5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Перед убытием к месту прохождения практики студент проходит инструктаж по технике безопасности, должен ознакомиться с программой </w:t>
      </w:r>
      <w:r w:rsidRPr="006211E1">
        <w:rPr>
          <w:rFonts w:ascii="Times New Roman" w:hAnsi="Times New Roman"/>
          <w:sz w:val="28"/>
          <w:szCs w:val="28"/>
        </w:rPr>
        <w:lastRenderedPageBreak/>
        <w:t>практики, изучить рекомендуемую справочную и специальную литературу, проконсультироваться у руководителя практики.</w:t>
      </w:r>
    </w:p>
    <w:p w:rsidR="00637171" w:rsidRPr="006211E1" w:rsidRDefault="00637171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6211E1">
        <w:rPr>
          <w:rFonts w:ascii="Times New Roman" w:hAnsi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637171" w:rsidRPr="006211E1" w:rsidRDefault="00637171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6211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11E1">
        <w:rPr>
          <w:rFonts w:ascii="Times New Roman" w:hAnsi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организации возлагаются на руководителя образовательной организации. Руководитель практики –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637171" w:rsidRPr="006211E1" w:rsidRDefault="00637171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6211E1">
        <w:rPr>
          <w:rFonts w:ascii="Times New Roman" w:hAnsi="Times New Roman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баллах.</w:t>
      </w:r>
    </w:p>
    <w:p w:rsidR="00637171" w:rsidRPr="006211E1" w:rsidRDefault="00637171" w:rsidP="006B0E37">
      <w:pPr>
        <w:spacing w:after="0" w:line="240" w:lineRule="auto"/>
        <w:ind w:right="-329" w:firstLine="53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637171" w:rsidRPr="006211E1" w:rsidRDefault="00637171">
      <w:pPr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6211E1">
        <w:rPr>
          <w:b w:val="0"/>
          <w:i/>
          <w:sz w:val="28"/>
          <w:szCs w:val="28"/>
        </w:rPr>
        <w:t>Подведение итогов практики</w:t>
      </w:r>
    </w:p>
    <w:p w:rsidR="00637171" w:rsidRPr="006211E1" w:rsidRDefault="00637171" w:rsidP="00AC235A">
      <w:pPr>
        <w:pStyle w:val="310"/>
        <w:numPr>
          <w:ilvl w:val="2"/>
          <w:numId w:val="20"/>
        </w:numPr>
        <w:spacing w:line="200" w:lineRule="atLeast"/>
        <w:ind w:left="0" w:right="-330" w:firstLine="540"/>
        <w:rPr>
          <w:b w:val="0"/>
          <w:i/>
          <w:sz w:val="28"/>
          <w:szCs w:val="28"/>
        </w:rPr>
      </w:pPr>
      <w:r w:rsidRPr="006211E1">
        <w:rPr>
          <w:b w:val="0"/>
          <w:i/>
          <w:sz w:val="28"/>
          <w:szCs w:val="28"/>
        </w:rPr>
        <w:t>Защита отчета по практике</w:t>
      </w:r>
    </w:p>
    <w:p w:rsidR="00637171" w:rsidRPr="006211E1" w:rsidRDefault="00637171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6211E1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637171" w:rsidRPr="006211E1" w:rsidRDefault="00637171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637171" w:rsidRPr="006211E1" w:rsidRDefault="00637171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6211E1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637171" w:rsidRPr="006211E1" w:rsidRDefault="00637171" w:rsidP="00AC235A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6211E1">
        <w:rPr>
          <w:sz w:val="28"/>
        </w:rPr>
        <w:lastRenderedPageBreak/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637171" w:rsidRPr="006211E1" w:rsidRDefault="00637171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637171" w:rsidRPr="006211E1" w:rsidRDefault="00637171" w:rsidP="00AC235A">
      <w:pPr>
        <w:widowControl w:val="0"/>
        <w:numPr>
          <w:ilvl w:val="0"/>
          <w:numId w:val="21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637171" w:rsidRPr="006211E1" w:rsidRDefault="00637171" w:rsidP="00AC235A">
      <w:pPr>
        <w:widowControl w:val="0"/>
        <w:numPr>
          <w:ilvl w:val="0"/>
          <w:numId w:val="21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Самостоятельность студента при подготовке отчета.</w:t>
      </w:r>
    </w:p>
    <w:p w:rsidR="00637171" w:rsidRPr="006211E1" w:rsidRDefault="00637171" w:rsidP="00AC235A">
      <w:pPr>
        <w:widowControl w:val="0"/>
        <w:numPr>
          <w:ilvl w:val="0"/>
          <w:numId w:val="21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6211E1">
        <w:rPr>
          <w:rFonts w:ascii="Times New Roman" w:hAnsi="Times New Roman"/>
          <w:sz w:val="28"/>
        </w:rPr>
        <w:t>Соответствие заголовков и содержания разделов.</w:t>
      </w:r>
    </w:p>
    <w:p w:rsidR="00637171" w:rsidRPr="006211E1" w:rsidRDefault="00637171" w:rsidP="00AC235A">
      <w:pPr>
        <w:widowControl w:val="0"/>
        <w:numPr>
          <w:ilvl w:val="0"/>
          <w:numId w:val="21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6211E1">
        <w:rPr>
          <w:rFonts w:ascii="Times New Roman" w:hAnsi="Times New Roman"/>
          <w:sz w:val="28"/>
        </w:rPr>
        <w:t>Наличие выводов и предложений по разделам.</w:t>
      </w:r>
    </w:p>
    <w:p w:rsidR="00637171" w:rsidRPr="006211E1" w:rsidRDefault="00637171" w:rsidP="00AC235A">
      <w:pPr>
        <w:widowControl w:val="0"/>
        <w:numPr>
          <w:ilvl w:val="0"/>
          <w:numId w:val="21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</w:rPr>
      </w:pPr>
      <w:r w:rsidRPr="006211E1">
        <w:rPr>
          <w:rFonts w:ascii="Times New Roman" w:hAnsi="Times New Roman"/>
          <w:sz w:val="28"/>
        </w:rPr>
        <w:t>Выполнение индивидуального задания, согласованного с научным руководителем.</w:t>
      </w:r>
    </w:p>
    <w:p w:rsidR="00637171" w:rsidRPr="006211E1" w:rsidRDefault="00637171" w:rsidP="00AC235A">
      <w:pPr>
        <w:widowControl w:val="0"/>
        <w:numPr>
          <w:ilvl w:val="0"/>
          <w:numId w:val="21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Соблюдение требований к оформлению отчета по практике.</w:t>
      </w:r>
    </w:p>
    <w:p w:rsidR="00637171" w:rsidRPr="006211E1" w:rsidRDefault="00637171" w:rsidP="00AC235A">
      <w:pPr>
        <w:widowControl w:val="0"/>
        <w:numPr>
          <w:ilvl w:val="0"/>
          <w:numId w:val="21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6211E1">
        <w:rPr>
          <w:rFonts w:ascii="Times New Roman" w:hAnsi="Times New Roman"/>
          <w:sz w:val="28"/>
        </w:rPr>
        <w:t>Полные и четкие ответы на вопросы комиссии при защите отчета.</w:t>
      </w:r>
    </w:p>
    <w:p w:rsidR="00637171" w:rsidRPr="006211E1" w:rsidRDefault="00637171" w:rsidP="00AC235A">
      <w:pPr>
        <w:shd w:val="clear" w:color="auto" w:fill="FFFFFF"/>
        <w:ind w:right="-345" w:firstLine="585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637171" w:rsidRPr="006211E1" w:rsidRDefault="00637171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i/>
          <w:sz w:val="28"/>
          <w:szCs w:val="28"/>
        </w:rPr>
        <w:t>Критерии.</w:t>
      </w:r>
      <w:r w:rsidRPr="006211E1">
        <w:rPr>
          <w:rFonts w:ascii="Times New Roman" w:hAnsi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637171" w:rsidRPr="006211E1" w:rsidRDefault="00637171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637171" w:rsidRPr="006211E1" w:rsidRDefault="00637171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637171" w:rsidRPr="006211E1" w:rsidRDefault="00637171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637171" w:rsidRPr="006211E1" w:rsidRDefault="00637171" w:rsidP="00EF5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637171" w:rsidRPr="006211E1" w:rsidRDefault="00637171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6211E1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637171" w:rsidRPr="006211E1" w:rsidRDefault="00637171" w:rsidP="00EF5052">
      <w:pPr>
        <w:spacing w:after="0" w:line="240" w:lineRule="auto"/>
        <w:ind w:firstLine="709"/>
        <w:rPr>
          <w:b/>
          <w:sz w:val="32"/>
          <w:szCs w:val="32"/>
        </w:rPr>
      </w:pPr>
      <w:bookmarkStart w:id="2" w:name="bookmark10"/>
    </w:p>
    <w:p w:rsidR="00637171" w:rsidRPr="006211E1" w:rsidRDefault="00637171" w:rsidP="00EF4C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11E1">
        <w:rPr>
          <w:rFonts w:ascii="Times New Roman" w:hAnsi="Times New Roman"/>
          <w:b/>
          <w:sz w:val="28"/>
          <w:szCs w:val="28"/>
        </w:rPr>
        <w:t>2.</w:t>
      </w:r>
      <w:r w:rsidRPr="006211E1">
        <w:t xml:space="preserve"> </w:t>
      </w:r>
      <w:r w:rsidRPr="006211E1">
        <w:rPr>
          <w:rFonts w:ascii="Times New Roman" w:hAnsi="Times New Roman"/>
          <w:b/>
          <w:sz w:val="28"/>
          <w:szCs w:val="28"/>
        </w:rPr>
        <w:t>Содержание практики – научно-исследовательская работа</w:t>
      </w:r>
    </w:p>
    <w:p w:rsidR="00637171" w:rsidRPr="006211E1" w:rsidRDefault="00637171" w:rsidP="00EF4C51">
      <w:pPr>
        <w:spacing w:after="0" w:line="240" w:lineRule="auto"/>
        <w:ind w:firstLine="709"/>
        <w:jc w:val="center"/>
      </w:pPr>
    </w:p>
    <w:p w:rsidR="00637171" w:rsidRPr="006211E1" w:rsidRDefault="00637171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По прибытии на место практики бакалавр должен в первую очередь пройти инструктаж по технике безопасности  (отражается в дневнике практики первым пунктом и в совместном графике (Приложение 6)), затем</w:t>
      </w:r>
    </w:p>
    <w:p w:rsidR="00637171" w:rsidRPr="006211E1" w:rsidRDefault="00637171" w:rsidP="00F3369E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211E1">
        <w:rPr>
          <w:sz w:val="28"/>
          <w:szCs w:val="28"/>
        </w:rPr>
        <w:lastRenderedPageBreak/>
        <w:t xml:space="preserve">-  ознакомиться с особенностями организации - базы практики, </w:t>
      </w:r>
      <w:bookmarkEnd w:id="2"/>
      <w:r w:rsidRPr="006211E1">
        <w:rPr>
          <w:sz w:val="28"/>
          <w:szCs w:val="28"/>
        </w:rPr>
        <w:t>с учредительными документами организации, ее организационно-правовой формой;</w:t>
      </w:r>
    </w:p>
    <w:p w:rsidR="00637171" w:rsidRPr="006211E1" w:rsidRDefault="00637171" w:rsidP="00F3369E">
      <w:pPr>
        <w:pStyle w:val="ab"/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637171" w:rsidRPr="006211E1" w:rsidRDefault="00637171" w:rsidP="00F3369E">
      <w:pPr>
        <w:pStyle w:val="ab"/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637171" w:rsidRPr="006211E1" w:rsidRDefault="00637171" w:rsidP="00F3369E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637171" w:rsidRPr="006211E1" w:rsidRDefault="00637171" w:rsidP="00F3369E">
      <w:pPr>
        <w:pStyle w:val="ab"/>
        <w:numPr>
          <w:ilvl w:val="0"/>
          <w:numId w:val="4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637171" w:rsidRPr="006211E1" w:rsidRDefault="00637171" w:rsidP="00F3369E">
      <w:pPr>
        <w:pStyle w:val="ab"/>
        <w:numPr>
          <w:ilvl w:val="0"/>
          <w:numId w:val="4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участвовать в научно-исследовательской и профориентационной работе кафедры;</w:t>
      </w:r>
    </w:p>
    <w:p w:rsidR="00637171" w:rsidRPr="006211E1" w:rsidRDefault="00637171" w:rsidP="00F3369E">
      <w:pPr>
        <w:pStyle w:val="31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практики.</w:t>
      </w:r>
    </w:p>
    <w:p w:rsidR="00637171" w:rsidRPr="006211E1" w:rsidRDefault="00637171" w:rsidP="009B16B9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В соответствии с учебным планом практика  - научно-исследовательская работа  имеет следующее содержание:</w:t>
      </w:r>
    </w:p>
    <w:p w:rsidR="00637171" w:rsidRPr="006211E1" w:rsidRDefault="00637171" w:rsidP="00EB5491">
      <w:pPr>
        <w:pStyle w:val="ab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211E1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637171" w:rsidRPr="006211E1" w:rsidRDefault="00637171" w:rsidP="00EB549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</w:r>
      <w:r w:rsidRPr="006211E1">
        <w:rPr>
          <w:rFonts w:ascii="Times New Roman" w:hAnsi="Times New Roman"/>
          <w:i/>
          <w:sz w:val="28"/>
          <w:szCs w:val="28"/>
        </w:rPr>
        <w:t>.</w:t>
      </w:r>
      <w:r w:rsidRPr="006211E1">
        <w:rPr>
          <w:rFonts w:ascii="Times New Roman" w:hAnsi="Times New Roman"/>
          <w:sz w:val="28"/>
          <w:szCs w:val="28"/>
        </w:rPr>
        <w:t xml:space="preserve"> Знакомство студентов с распорядком дня на период полевой практики. Инструктаж по технике безопасности в полевых условиях. Постановка целей и задач  практики</w:t>
      </w:r>
    </w:p>
    <w:p w:rsidR="00637171" w:rsidRPr="006211E1" w:rsidRDefault="00637171" w:rsidP="00EB54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6211E1">
        <w:rPr>
          <w:rFonts w:ascii="Times New Roman" w:hAnsi="Times New Roman"/>
          <w:b/>
          <w:i/>
          <w:color w:val="000000"/>
          <w:sz w:val="28"/>
          <w:szCs w:val="28"/>
        </w:rPr>
        <w:t>Изучение нормативно-правового обеспечения и регулирование функционирования учреждения</w:t>
      </w:r>
      <w:r w:rsidRPr="006211E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37171" w:rsidRPr="006211E1" w:rsidRDefault="00637171" w:rsidP="00EB5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</w:rPr>
        <w:t>Необходимо изучить и описать основные международные, федеральные и региональные законодательные акты, регламентирующие деятельность учреждения (организации).</w:t>
      </w:r>
      <w:r w:rsidRPr="006211E1">
        <w:rPr>
          <w:rFonts w:ascii="Times New Roman" w:hAnsi="Times New Roman"/>
          <w:sz w:val="28"/>
          <w:szCs w:val="28"/>
        </w:rPr>
        <w:t xml:space="preserve"> Проанализировать документацию учреждения. Это нормативные документы, такие как: Устав учреждения, образовательные программы, в соответствии с которыми происходит процессы обучения и воспитания детей в учреждении, режим дня детей; расписание занятий; календарно-тематическое  планирование учителя; индивидуальные документы детей</w:t>
      </w:r>
    </w:p>
    <w:p w:rsidR="00637171" w:rsidRPr="006211E1" w:rsidRDefault="00637171" w:rsidP="00440CC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3. </w:t>
      </w:r>
      <w:r w:rsidRPr="006211E1">
        <w:rPr>
          <w:rFonts w:ascii="Times New Roman" w:hAnsi="Times New Roman"/>
          <w:b/>
          <w:i/>
          <w:sz w:val="28"/>
          <w:szCs w:val="28"/>
        </w:rPr>
        <w:t>Урочная деятельность.</w:t>
      </w:r>
    </w:p>
    <w:p w:rsidR="00637171" w:rsidRPr="006211E1" w:rsidRDefault="00637171" w:rsidP="0044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b/>
          <w:i/>
          <w:sz w:val="28"/>
          <w:szCs w:val="28"/>
        </w:rPr>
        <w:t>-</w:t>
      </w:r>
      <w:r w:rsidRPr="006211E1">
        <w:rPr>
          <w:rFonts w:ascii="Times New Roman" w:hAnsi="Times New Roman"/>
          <w:b/>
          <w:i/>
          <w:sz w:val="28"/>
          <w:szCs w:val="28"/>
        </w:rPr>
        <w:tab/>
      </w:r>
      <w:r w:rsidRPr="006211E1">
        <w:rPr>
          <w:rFonts w:ascii="Times New Roman" w:hAnsi="Times New Roman"/>
          <w:sz w:val="28"/>
          <w:szCs w:val="28"/>
        </w:rPr>
        <w:t>Бакалавр должен изучить и проанализировать систему организации и планирования учебной работы с обучающимися.</w:t>
      </w:r>
    </w:p>
    <w:p w:rsidR="00637171" w:rsidRPr="006211E1" w:rsidRDefault="00637171" w:rsidP="0044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Для этого необходимо изучить</w:t>
      </w:r>
    </w:p>
    <w:p w:rsidR="00637171" w:rsidRPr="006211E1" w:rsidRDefault="00637171" w:rsidP="0044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•</w:t>
      </w:r>
      <w:r w:rsidRPr="006211E1">
        <w:rPr>
          <w:rFonts w:ascii="Times New Roman" w:hAnsi="Times New Roman"/>
          <w:sz w:val="28"/>
          <w:szCs w:val="28"/>
        </w:rPr>
        <w:tab/>
        <w:t>режим работы учреждения/организации, образовательные программы, рабочие программы по предмету;</w:t>
      </w:r>
    </w:p>
    <w:p w:rsidR="00637171" w:rsidRPr="006211E1" w:rsidRDefault="00637171" w:rsidP="0044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•</w:t>
      </w:r>
      <w:r w:rsidRPr="006211E1">
        <w:rPr>
          <w:rFonts w:ascii="Times New Roman" w:hAnsi="Times New Roman"/>
          <w:sz w:val="28"/>
          <w:szCs w:val="28"/>
        </w:rPr>
        <w:tab/>
        <w:t>функциональные обязанности учителя-предметника;</w:t>
      </w:r>
    </w:p>
    <w:p w:rsidR="00637171" w:rsidRPr="006211E1" w:rsidRDefault="00637171" w:rsidP="0044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•</w:t>
      </w:r>
      <w:r w:rsidRPr="006211E1">
        <w:rPr>
          <w:rFonts w:ascii="Times New Roman" w:hAnsi="Times New Roman"/>
          <w:sz w:val="28"/>
          <w:szCs w:val="28"/>
        </w:rPr>
        <w:tab/>
        <w:t xml:space="preserve">контингент обучающихся; </w:t>
      </w:r>
    </w:p>
    <w:p w:rsidR="00637171" w:rsidRPr="006211E1" w:rsidRDefault="00637171" w:rsidP="0044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lastRenderedPageBreak/>
        <w:t>•</w:t>
      </w:r>
      <w:r w:rsidRPr="006211E1">
        <w:rPr>
          <w:rFonts w:ascii="Times New Roman" w:hAnsi="Times New Roman"/>
          <w:sz w:val="28"/>
          <w:szCs w:val="28"/>
        </w:rPr>
        <w:tab/>
        <w:t xml:space="preserve">реализацию принципов деятельностного подхода, дидактики, способы активизации мышления и развития познавательных интересов обучающихся при посещении уроков; </w:t>
      </w:r>
    </w:p>
    <w:p w:rsidR="00637171" w:rsidRPr="006211E1" w:rsidRDefault="00637171" w:rsidP="0044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•</w:t>
      </w:r>
      <w:r w:rsidRPr="006211E1">
        <w:rPr>
          <w:rFonts w:ascii="Times New Roman" w:hAnsi="Times New Roman"/>
          <w:sz w:val="28"/>
          <w:szCs w:val="28"/>
        </w:rPr>
        <w:tab/>
        <w:t>основные виды планирования в образовательном процессе;</w:t>
      </w:r>
    </w:p>
    <w:p w:rsidR="00637171" w:rsidRPr="006211E1" w:rsidRDefault="00637171" w:rsidP="00440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•</w:t>
      </w:r>
      <w:r w:rsidRPr="006211E1">
        <w:rPr>
          <w:rFonts w:ascii="Times New Roman" w:hAnsi="Times New Roman"/>
          <w:sz w:val="28"/>
          <w:szCs w:val="28"/>
        </w:rPr>
        <w:tab/>
        <w:t xml:space="preserve"> особенности системы оценки образовательных результатов.</w:t>
      </w:r>
    </w:p>
    <w:p w:rsidR="00637171" w:rsidRPr="006211E1" w:rsidRDefault="00637171" w:rsidP="00440CCE">
      <w:pPr>
        <w:pStyle w:val="ab"/>
        <w:numPr>
          <w:ilvl w:val="0"/>
          <w:numId w:val="41"/>
        </w:numPr>
        <w:tabs>
          <w:tab w:val="left" w:pos="2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211E1">
        <w:rPr>
          <w:rFonts w:ascii="Times New Roman" w:hAnsi="Times New Roman"/>
          <w:b/>
          <w:i/>
          <w:sz w:val="28"/>
          <w:szCs w:val="28"/>
        </w:rPr>
        <w:t>Внеурочная деятельность.</w:t>
      </w:r>
    </w:p>
    <w:p w:rsidR="00637171" w:rsidRPr="006211E1" w:rsidRDefault="00637171" w:rsidP="00440CCE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Бакалавр должен изучить и проанализировать систему организации и планирования внеурочной работы с обучающимися.</w:t>
      </w:r>
    </w:p>
    <w:p w:rsidR="00637171" w:rsidRPr="006211E1" w:rsidRDefault="00637171" w:rsidP="00440CCE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Для этого необходимо изучить</w:t>
      </w:r>
    </w:p>
    <w:p w:rsidR="00637171" w:rsidRPr="006211E1" w:rsidRDefault="00637171" w:rsidP="00440CCE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образовательную программу, программы воспитания и социализации, план внеурочной деятельности, рабочие программы внеурочной деятельности;</w:t>
      </w:r>
    </w:p>
    <w:p w:rsidR="00637171" w:rsidRPr="006211E1" w:rsidRDefault="00637171" w:rsidP="00440CCE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211E1">
        <w:rPr>
          <w:sz w:val="28"/>
          <w:szCs w:val="28"/>
        </w:rPr>
        <w:t xml:space="preserve">функциональные обязанности классного руководителя; </w:t>
      </w:r>
    </w:p>
    <w:p w:rsidR="00637171" w:rsidRPr="006211E1" w:rsidRDefault="00637171" w:rsidP="00440CCE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план воспитательной работы;</w:t>
      </w:r>
    </w:p>
    <w:p w:rsidR="00637171" w:rsidRPr="006211E1" w:rsidRDefault="00637171" w:rsidP="00440CCE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структуру, организацию и деятельность детских общественных объединений.</w:t>
      </w:r>
    </w:p>
    <w:p w:rsidR="00637171" w:rsidRPr="006211E1" w:rsidRDefault="00637171" w:rsidP="00AA1175">
      <w:pPr>
        <w:pStyle w:val="31"/>
        <w:shd w:val="clear" w:color="auto" w:fill="auto"/>
        <w:tabs>
          <w:tab w:val="left" w:leader="dot" w:pos="2089"/>
        </w:tabs>
        <w:spacing w:after="0" w:line="24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6211E1">
        <w:rPr>
          <w:b/>
          <w:i/>
          <w:sz w:val="28"/>
          <w:szCs w:val="28"/>
        </w:rPr>
        <w:t>Выполнение НИРС.</w:t>
      </w:r>
    </w:p>
    <w:p w:rsidR="00637171" w:rsidRPr="006211E1" w:rsidRDefault="00637171" w:rsidP="009B16B9">
      <w:pPr>
        <w:pStyle w:val="31"/>
        <w:shd w:val="clear" w:color="auto" w:fill="auto"/>
        <w:tabs>
          <w:tab w:val="left" w:leader="dot" w:pos="2089"/>
        </w:tabs>
        <w:spacing w:after="0" w:line="240" w:lineRule="auto"/>
        <w:jc w:val="both"/>
        <w:rPr>
          <w:b/>
          <w:i/>
          <w:sz w:val="28"/>
          <w:szCs w:val="28"/>
        </w:rPr>
      </w:pPr>
    </w:p>
    <w:p w:rsidR="00637171" w:rsidRPr="006211E1" w:rsidRDefault="00637171" w:rsidP="009B16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Практика засчитывается, когда студентом на кафедру предоставлена  необходимая по итогам практики документация:  отчет по практике, получение отзыва-характеристики и готовность выступить с краткой информацией на итоговой конференции. Желательно по итогам научно-исследовательской работы подготовить материал для статьи и оформить его для публикации.</w:t>
      </w:r>
    </w:p>
    <w:p w:rsidR="00637171" w:rsidRPr="006211E1" w:rsidRDefault="00637171" w:rsidP="00EB5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220FD4">
      <w:pPr>
        <w:pStyle w:val="24"/>
        <w:shd w:val="clear" w:color="auto" w:fill="auto"/>
        <w:spacing w:after="0" w:line="384" w:lineRule="exact"/>
        <w:ind w:left="20"/>
        <w:jc w:val="center"/>
        <w:rPr>
          <w:b/>
          <w:sz w:val="28"/>
          <w:szCs w:val="28"/>
        </w:rPr>
      </w:pPr>
      <w:bookmarkStart w:id="3" w:name="bookmark27"/>
      <w:r w:rsidRPr="006211E1">
        <w:rPr>
          <w:b/>
          <w:sz w:val="28"/>
          <w:szCs w:val="28"/>
        </w:rPr>
        <w:t xml:space="preserve">3. </w:t>
      </w:r>
      <w:bookmarkEnd w:id="3"/>
      <w:r w:rsidRPr="006211E1">
        <w:rPr>
          <w:b/>
          <w:sz w:val="28"/>
          <w:szCs w:val="28"/>
        </w:rPr>
        <w:t>Задания на практику</w:t>
      </w:r>
    </w:p>
    <w:p w:rsidR="00637171" w:rsidRPr="006211E1" w:rsidRDefault="00637171" w:rsidP="00220FD4">
      <w:pPr>
        <w:pStyle w:val="24"/>
        <w:shd w:val="clear" w:color="auto" w:fill="auto"/>
        <w:spacing w:after="0" w:line="384" w:lineRule="exact"/>
        <w:ind w:left="20"/>
        <w:jc w:val="center"/>
        <w:rPr>
          <w:b/>
          <w:sz w:val="28"/>
          <w:szCs w:val="28"/>
        </w:rPr>
      </w:pPr>
    </w:p>
    <w:p w:rsidR="00637171" w:rsidRPr="006211E1" w:rsidRDefault="00637171" w:rsidP="00892F56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В соответствии с индивидуальным заданием, бакалавры во время производственной практики (НИР) проводят научно-исследовательскую работу (</w:t>
      </w:r>
      <w:r w:rsidRPr="006211E1">
        <w:rPr>
          <w:b/>
          <w:sz w:val="28"/>
          <w:szCs w:val="28"/>
        </w:rPr>
        <w:t>НИРС) (индивидуальное задание).</w:t>
      </w:r>
      <w:r w:rsidRPr="006211E1">
        <w:rPr>
          <w:sz w:val="28"/>
          <w:szCs w:val="28"/>
        </w:rPr>
        <w:t xml:space="preserve"> Её тема выбирается с учетом профиля направления подготовки, интересов бакалавра и образовательной организации (профессионального образования, общего среднего образования), являющейся объектом практики. Тема НИРС согласовывается также с руководителем практики от организации. Научное исследование должно содержать:</w:t>
      </w:r>
    </w:p>
    <w:p w:rsidR="00637171" w:rsidRPr="006211E1" w:rsidRDefault="00637171" w:rsidP="00892F56">
      <w:pPr>
        <w:pStyle w:val="31"/>
        <w:widowControl/>
        <w:numPr>
          <w:ilvl w:val="0"/>
          <w:numId w:val="16"/>
        </w:numPr>
        <w:shd w:val="clear" w:color="auto" w:fill="auto"/>
        <w:spacing w:after="0" w:line="240" w:lineRule="auto"/>
        <w:ind w:left="567" w:hanging="425"/>
        <w:jc w:val="left"/>
        <w:rPr>
          <w:sz w:val="28"/>
          <w:szCs w:val="28"/>
        </w:rPr>
      </w:pPr>
      <w:r w:rsidRPr="006211E1">
        <w:rPr>
          <w:sz w:val="28"/>
          <w:szCs w:val="28"/>
        </w:rPr>
        <w:t>всестороннее и детальное изучение предметной области с целью выявления проблемной ситуации;</w:t>
      </w:r>
    </w:p>
    <w:p w:rsidR="00637171" w:rsidRPr="006211E1" w:rsidRDefault="00637171" w:rsidP="00440CCE">
      <w:pPr>
        <w:pStyle w:val="31"/>
        <w:widowControl/>
        <w:numPr>
          <w:ilvl w:val="0"/>
          <w:numId w:val="16"/>
        </w:numPr>
        <w:shd w:val="clear" w:color="auto" w:fill="auto"/>
        <w:tabs>
          <w:tab w:val="left" w:pos="360"/>
          <w:tab w:val="left" w:pos="993"/>
        </w:tabs>
        <w:spacing w:after="0" w:line="240" w:lineRule="auto"/>
        <w:ind w:left="0" w:firstLine="180"/>
        <w:jc w:val="both"/>
        <w:rPr>
          <w:sz w:val="28"/>
          <w:szCs w:val="28"/>
        </w:rPr>
      </w:pPr>
      <w:r w:rsidRPr="006211E1">
        <w:rPr>
          <w:sz w:val="28"/>
          <w:szCs w:val="28"/>
        </w:rPr>
        <w:t xml:space="preserve">   краткое обоснование актуальности проблемы;</w:t>
      </w:r>
    </w:p>
    <w:p w:rsidR="00637171" w:rsidRPr="006211E1" w:rsidRDefault="00637171" w:rsidP="00440CCE">
      <w:pPr>
        <w:pStyle w:val="31"/>
        <w:widowControl/>
        <w:numPr>
          <w:ilvl w:val="0"/>
          <w:numId w:val="16"/>
        </w:numPr>
        <w:shd w:val="clear" w:color="auto" w:fill="auto"/>
        <w:tabs>
          <w:tab w:val="left" w:pos="360"/>
          <w:tab w:val="left" w:pos="993"/>
        </w:tabs>
        <w:spacing w:after="0" w:line="240" w:lineRule="auto"/>
        <w:ind w:left="0" w:firstLine="180"/>
        <w:jc w:val="both"/>
        <w:rPr>
          <w:sz w:val="28"/>
          <w:szCs w:val="28"/>
        </w:rPr>
      </w:pPr>
      <w:r w:rsidRPr="006211E1">
        <w:rPr>
          <w:sz w:val="28"/>
          <w:szCs w:val="28"/>
        </w:rPr>
        <w:t xml:space="preserve">   определение объекта, предмета, цели и задач исследования;</w:t>
      </w:r>
    </w:p>
    <w:p w:rsidR="00637171" w:rsidRPr="006211E1" w:rsidRDefault="00637171" w:rsidP="00440CCE">
      <w:pPr>
        <w:pStyle w:val="31"/>
        <w:widowControl/>
        <w:numPr>
          <w:ilvl w:val="0"/>
          <w:numId w:val="16"/>
        </w:numPr>
        <w:shd w:val="clear" w:color="auto" w:fill="auto"/>
        <w:tabs>
          <w:tab w:val="left" w:pos="0"/>
          <w:tab w:val="left" w:pos="360"/>
        </w:tabs>
        <w:spacing w:after="0" w:line="240" w:lineRule="auto"/>
        <w:ind w:left="0" w:firstLine="180"/>
        <w:jc w:val="both"/>
        <w:rPr>
          <w:sz w:val="28"/>
          <w:szCs w:val="28"/>
        </w:rPr>
      </w:pPr>
      <w:r w:rsidRPr="006211E1">
        <w:rPr>
          <w:sz w:val="28"/>
          <w:szCs w:val="28"/>
        </w:rPr>
        <w:t xml:space="preserve">   характеристику диагностических критериев, показателей;</w:t>
      </w:r>
    </w:p>
    <w:p w:rsidR="00637171" w:rsidRPr="006211E1" w:rsidRDefault="00637171" w:rsidP="00440CCE">
      <w:pPr>
        <w:pStyle w:val="31"/>
        <w:widowControl/>
        <w:numPr>
          <w:ilvl w:val="0"/>
          <w:numId w:val="16"/>
        </w:numPr>
        <w:shd w:val="clear" w:color="auto" w:fill="auto"/>
        <w:tabs>
          <w:tab w:val="left" w:pos="360"/>
          <w:tab w:val="left" w:pos="931"/>
        </w:tabs>
        <w:spacing w:after="0" w:line="240" w:lineRule="auto"/>
        <w:ind w:left="0" w:firstLine="180"/>
        <w:jc w:val="both"/>
        <w:rPr>
          <w:sz w:val="28"/>
          <w:szCs w:val="28"/>
        </w:rPr>
      </w:pPr>
      <w:r w:rsidRPr="006211E1">
        <w:rPr>
          <w:sz w:val="28"/>
          <w:szCs w:val="28"/>
        </w:rPr>
        <w:t xml:space="preserve">   описание применения авторских методов и методик исследования;</w:t>
      </w:r>
    </w:p>
    <w:p w:rsidR="00637171" w:rsidRPr="006211E1" w:rsidRDefault="00637171" w:rsidP="00440CCE">
      <w:pPr>
        <w:pStyle w:val="31"/>
        <w:widowControl/>
        <w:numPr>
          <w:ilvl w:val="0"/>
          <w:numId w:val="16"/>
        </w:numPr>
        <w:shd w:val="clear" w:color="auto" w:fill="auto"/>
        <w:tabs>
          <w:tab w:val="left" w:pos="360"/>
          <w:tab w:val="left" w:pos="941"/>
        </w:tabs>
        <w:spacing w:after="0" w:line="240" w:lineRule="auto"/>
        <w:ind w:left="0" w:firstLine="180"/>
        <w:jc w:val="both"/>
        <w:rPr>
          <w:sz w:val="28"/>
          <w:szCs w:val="28"/>
        </w:rPr>
      </w:pPr>
      <w:r w:rsidRPr="006211E1">
        <w:rPr>
          <w:sz w:val="28"/>
          <w:szCs w:val="28"/>
        </w:rPr>
        <w:t xml:space="preserve">   анализ и интерпретацию полученных результатов.</w:t>
      </w:r>
    </w:p>
    <w:p w:rsidR="00637171" w:rsidRPr="006211E1" w:rsidRDefault="00637171" w:rsidP="00892F56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37171" w:rsidRPr="006211E1" w:rsidRDefault="00637171" w:rsidP="00892F56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211E1">
        <w:rPr>
          <w:sz w:val="28"/>
          <w:szCs w:val="28"/>
        </w:rPr>
        <w:t>Результаты НИРС могут быть использованы при написании курсовых и выполнении дипломных работ.</w:t>
      </w:r>
    </w:p>
    <w:p w:rsidR="00637171" w:rsidRPr="006211E1" w:rsidRDefault="00637171" w:rsidP="00892F56">
      <w:pPr>
        <w:pStyle w:val="6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6211E1">
        <w:rPr>
          <w:rStyle w:val="61"/>
          <w:b w:val="0"/>
          <w:sz w:val="28"/>
          <w:szCs w:val="28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637171" w:rsidRPr="006211E1" w:rsidRDefault="00637171" w:rsidP="00892F56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211E1">
        <w:rPr>
          <w:sz w:val="28"/>
          <w:szCs w:val="28"/>
        </w:rPr>
        <w:lastRenderedPageBreak/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печати, а также использованы в учебном процессе.</w:t>
      </w:r>
    </w:p>
    <w:p w:rsidR="00637171" w:rsidRPr="006211E1" w:rsidRDefault="00637171" w:rsidP="00892F56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637171" w:rsidRPr="006211E1" w:rsidRDefault="00637171" w:rsidP="009B16B9">
      <w:pPr>
        <w:pStyle w:val="Default"/>
        <w:ind w:firstLine="709"/>
        <w:jc w:val="both"/>
        <w:rPr>
          <w:i/>
          <w:sz w:val="28"/>
          <w:szCs w:val="28"/>
        </w:rPr>
      </w:pPr>
      <w:r w:rsidRPr="006211E1">
        <w:rPr>
          <w:i/>
          <w:sz w:val="28"/>
          <w:szCs w:val="28"/>
        </w:rPr>
        <w:t xml:space="preserve">Примеры индивидуальных заданий: </w:t>
      </w:r>
    </w:p>
    <w:p w:rsidR="00637171" w:rsidRPr="00213DFB" w:rsidRDefault="00637171" w:rsidP="00213DFB">
      <w:pPr>
        <w:pStyle w:val="ac"/>
        <w:numPr>
          <w:ilvl w:val="0"/>
          <w:numId w:val="40"/>
        </w:numPr>
        <w:jc w:val="both"/>
        <w:rPr>
          <w:sz w:val="28"/>
          <w:szCs w:val="28"/>
        </w:rPr>
      </w:pPr>
      <w:r w:rsidRPr="00213DFB">
        <w:rPr>
          <w:sz w:val="28"/>
          <w:szCs w:val="28"/>
        </w:rPr>
        <w:t>Изучение в школьном курсе русского языка фонетических средств выразительности в художественных произведениях (</w:t>
      </w:r>
      <w:r w:rsidRPr="00213DFB">
        <w:rPr>
          <w:i/>
          <w:sz w:val="28"/>
          <w:szCs w:val="28"/>
        </w:rPr>
        <w:t>на материале одного или нескольких программных произведений</w:t>
      </w:r>
      <w:r w:rsidRPr="00213DFB">
        <w:rPr>
          <w:sz w:val="28"/>
          <w:szCs w:val="28"/>
        </w:rPr>
        <w:t>)</w:t>
      </w:r>
    </w:p>
    <w:p w:rsidR="00637171" w:rsidRPr="00213DFB" w:rsidRDefault="00637171" w:rsidP="00213DFB">
      <w:pPr>
        <w:pStyle w:val="ac"/>
        <w:numPr>
          <w:ilvl w:val="0"/>
          <w:numId w:val="40"/>
        </w:numPr>
        <w:jc w:val="both"/>
        <w:rPr>
          <w:sz w:val="28"/>
          <w:szCs w:val="28"/>
        </w:rPr>
      </w:pPr>
      <w:r w:rsidRPr="00213DFB">
        <w:rPr>
          <w:sz w:val="28"/>
          <w:szCs w:val="28"/>
        </w:rPr>
        <w:t>Изучение фразеологии в школьном курсе словесности как средства развития культурологической компетенции обучающихся</w:t>
      </w:r>
    </w:p>
    <w:p w:rsidR="00637171" w:rsidRPr="00213DFB" w:rsidRDefault="00637171" w:rsidP="00213DFB">
      <w:pPr>
        <w:pStyle w:val="ac"/>
        <w:numPr>
          <w:ilvl w:val="0"/>
          <w:numId w:val="40"/>
        </w:numPr>
        <w:jc w:val="both"/>
        <w:rPr>
          <w:sz w:val="28"/>
          <w:szCs w:val="28"/>
        </w:rPr>
      </w:pPr>
      <w:r w:rsidRPr="00213DFB">
        <w:rPr>
          <w:sz w:val="28"/>
          <w:szCs w:val="28"/>
        </w:rPr>
        <w:t>Нетрадиционные задания как средство активизации познавательной деятельности школьников на уроках русского языка (</w:t>
      </w:r>
      <w:r w:rsidRPr="00213DFB">
        <w:rPr>
          <w:i/>
          <w:sz w:val="28"/>
          <w:szCs w:val="28"/>
        </w:rPr>
        <w:t>литературы</w:t>
      </w:r>
      <w:r w:rsidRPr="00213DFB">
        <w:rPr>
          <w:sz w:val="28"/>
          <w:szCs w:val="28"/>
        </w:rPr>
        <w:t>) в … классе (</w:t>
      </w:r>
      <w:r w:rsidRPr="00213DFB">
        <w:rPr>
          <w:i/>
          <w:sz w:val="28"/>
          <w:szCs w:val="28"/>
        </w:rPr>
        <w:t>класс – по выбору</w:t>
      </w:r>
      <w:r w:rsidRPr="00213DFB">
        <w:rPr>
          <w:sz w:val="28"/>
          <w:szCs w:val="28"/>
        </w:rPr>
        <w:t>)</w:t>
      </w:r>
    </w:p>
    <w:p w:rsidR="00637171" w:rsidRPr="00213DFB" w:rsidRDefault="00637171" w:rsidP="00213DFB">
      <w:pPr>
        <w:pStyle w:val="ac"/>
        <w:numPr>
          <w:ilvl w:val="0"/>
          <w:numId w:val="40"/>
        </w:numPr>
        <w:jc w:val="both"/>
        <w:rPr>
          <w:sz w:val="28"/>
          <w:szCs w:val="28"/>
        </w:rPr>
      </w:pPr>
      <w:r w:rsidRPr="00213DFB">
        <w:rPr>
          <w:sz w:val="28"/>
          <w:szCs w:val="28"/>
        </w:rPr>
        <w:t>Активные способы проверки письменных домашних заданий как средство повышения познавательного интереса к изучению русского языка (</w:t>
      </w:r>
      <w:r w:rsidRPr="00213DFB">
        <w:rPr>
          <w:i/>
          <w:sz w:val="28"/>
          <w:szCs w:val="28"/>
        </w:rPr>
        <w:t>литературы</w:t>
      </w:r>
      <w:r w:rsidRPr="00213DFB">
        <w:rPr>
          <w:sz w:val="28"/>
          <w:szCs w:val="28"/>
        </w:rPr>
        <w:t>)</w:t>
      </w:r>
    </w:p>
    <w:p w:rsidR="00637171" w:rsidRPr="00213DFB" w:rsidRDefault="00637171" w:rsidP="00213DFB">
      <w:pPr>
        <w:pStyle w:val="ac"/>
        <w:numPr>
          <w:ilvl w:val="0"/>
          <w:numId w:val="40"/>
        </w:numPr>
        <w:jc w:val="both"/>
        <w:rPr>
          <w:sz w:val="28"/>
          <w:szCs w:val="28"/>
        </w:rPr>
      </w:pPr>
      <w:r w:rsidRPr="00213DFB">
        <w:rPr>
          <w:sz w:val="28"/>
          <w:szCs w:val="28"/>
        </w:rPr>
        <w:t xml:space="preserve">Использование компьютерных технологий при изучении темы «Морфология» </w:t>
      </w:r>
      <w:r w:rsidRPr="00213DFB">
        <w:rPr>
          <w:i/>
          <w:sz w:val="28"/>
          <w:szCs w:val="28"/>
        </w:rPr>
        <w:t>(«Фонетика», «Лексика», «Синтаксис», «Стилистика» или другой – по выбору студента</w:t>
      </w:r>
      <w:r w:rsidRPr="00213DFB">
        <w:rPr>
          <w:sz w:val="28"/>
          <w:szCs w:val="28"/>
        </w:rPr>
        <w:t>) в … классе (</w:t>
      </w:r>
      <w:r w:rsidRPr="00213DFB">
        <w:rPr>
          <w:i/>
          <w:sz w:val="28"/>
          <w:szCs w:val="28"/>
        </w:rPr>
        <w:t>класс – по выбору</w:t>
      </w:r>
      <w:r w:rsidRPr="00213DFB">
        <w:rPr>
          <w:sz w:val="28"/>
          <w:szCs w:val="28"/>
        </w:rPr>
        <w:t>) как средства повышения познавательного интереса к изучению русского языка</w:t>
      </w:r>
    </w:p>
    <w:p w:rsidR="00637171" w:rsidRPr="00213DFB" w:rsidRDefault="00637171" w:rsidP="00213DFB">
      <w:pPr>
        <w:pStyle w:val="ac"/>
        <w:numPr>
          <w:ilvl w:val="0"/>
          <w:numId w:val="40"/>
        </w:numPr>
        <w:jc w:val="both"/>
        <w:rPr>
          <w:sz w:val="28"/>
          <w:szCs w:val="28"/>
        </w:rPr>
      </w:pPr>
      <w:r w:rsidRPr="00213DFB">
        <w:rPr>
          <w:sz w:val="28"/>
          <w:szCs w:val="28"/>
        </w:rPr>
        <w:t xml:space="preserve">  Работа по предупреждению речевых ошибок обучающихся на уроках русского языка (</w:t>
      </w:r>
      <w:r w:rsidRPr="00213DFB">
        <w:rPr>
          <w:i/>
          <w:sz w:val="28"/>
          <w:szCs w:val="28"/>
        </w:rPr>
        <w:t>литературы</w:t>
      </w:r>
      <w:r w:rsidRPr="00213DFB">
        <w:rPr>
          <w:sz w:val="28"/>
          <w:szCs w:val="28"/>
        </w:rPr>
        <w:t>) в … классе (</w:t>
      </w:r>
      <w:r w:rsidRPr="00213DFB">
        <w:rPr>
          <w:i/>
          <w:sz w:val="28"/>
          <w:szCs w:val="28"/>
        </w:rPr>
        <w:t>класс – по выбору</w:t>
      </w:r>
      <w:r w:rsidRPr="00213DFB">
        <w:rPr>
          <w:sz w:val="28"/>
          <w:szCs w:val="28"/>
        </w:rPr>
        <w:t>) как средство повышения культуры устной (</w:t>
      </w:r>
      <w:r w:rsidRPr="00213DFB">
        <w:rPr>
          <w:i/>
          <w:sz w:val="28"/>
          <w:szCs w:val="28"/>
        </w:rPr>
        <w:t>письменной</w:t>
      </w:r>
      <w:r w:rsidRPr="00213DFB">
        <w:rPr>
          <w:sz w:val="28"/>
          <w:szCs w:val="28"/>
        </w:rPr>
        <w:t xml:space="preserve">) речи </w:t>
      </w:r>
    </w:p>
    <w:p w:rsidR="00637171" w:rsidRPr="00213DFB" w:rsidRDefault="00637171" w:rsidP="00213DFB">
      <w:pPr>
        <w:pStyle w:val="ac"/>
        <w:numPr>
          <w:ilvl w:val="0"/>
          <w:numId w:val="40"/>
        </w:numPr>
        <w:jc w:val="both"/>
        <w:rPr>
          <w:sz w:val="28"/>
          <w:szCs w:val="28"/>
        </w:rPr>
      </w:pPr>
      <w:r w:rsidRPr="00213DFB">
        <w:rPr>
          <w:sz w:val="28"/>
          <w:szCs w:val="28"/>
        </w:rPr>
        <w:t xml:space="preserve">  Методика подготовки обучающихся … класса (</w:t>
      </w:r>
      <w:r w:rsidRPr="00213DFB">
        <w:rPr>
          <w:i/>
          <w:sz w:val="28"/>
          <w:szCs w:val="28"/>
        </w:rPr>
        <w:t>класс – по выбору</w:t>
      </w:r>
      <w:r w:rsidRPr="00213DFB">
        <w:rPr>
          <w:sz w:val="28"/>
          <w:szCs w:val="28"/>
        </w:rPr>
        <w:t xml:space="preserve">) к  сочинению-рассуждению в формате ЕГЭ.  </w:t>
      </w:r>
    </w:p>
    <w:p w:rsidR="00637171" w:rsidRPr="00213DFB" w:rsidRDefault="00637171" w:rsidP="00213DFB">
      <w:pPr>
        <w:pStyle w:val="ac"/>
        <w:numPr>
          <w:ilvl w:val="0"/>
          <w:numId w:val="40"/>
        </w:numPr>
        <w:jc w:val="both"/>
        <w:rPr>
          <w:sz w:val="28"/>
          <w:szCs w:val="28"/>
        </w:rPr>
      </w:pPr>
      <w:r w:rsidRPr="00213DFB">
        <w:rPr>
          <w:sz w:val="28"/>
          <w:szCs w:val="28"/>
        </w:rPr>
        <w:t>Методика подготовки обучающихся … класса (</w:t>
      </w:r>
      <w:r w:rsidRPr="00213DFB">
        <w:rPr>
          <w:i/>
          <w:sz w:val="28"/>
          <w:szCs w:val="28"/>
        </w:rPr>
        <w:t>класс – по выбору</w:t>
      </w:r>
      <w:r w:rsidRPr="00213DFB">
        <w:rPr>
          <w:sz w:val="28"/>
          <w:szCs w:val="28"/>
        </w:rPr>
        <w:t xml:space="preserve">) к  итоговому сочинению.  </w:t>
      </w:r>
    </w:p>
    <w:p w:rsidR="00637171" w:rsidRPr="00213DFB" w:rsidRDefault="00637171" w:rsidP="00213DFB">
      <w:pPr>
        <w:pStyle w:val="ac"/>
        <w:numPr>
          <w:ilvl w:val="0"/>
          <w:numId w:val="40"/>
        </w:numPr>
        <w:jc w:val="both"/>
        <w:rPr>
          <w:sz w:val="28"/>
          <w:szCs w:val="28"/>
        </w:rPr>
      </w:pPr>
      <w:r w:rsidRPr="00213DFB">
        <w:rPr>
          <w:sz w:val="28"/>
          <w:szCs w:val="28"/>
        </w:rPr>
        <w:t xml:space="preserve"> Организация самостоятельной работы обучающихся как форма подготовки к ЕГЭ (</w:t>
      </w:r>
      <w:r w:rsidRPr="00213DFB">
        <w:rPr>
          <w:i/>
          <w:sz w:val="28"/>
          <w:szCs w:val="28"/>
        </w:rPr>
        <w:t>ОГЭ</w:t>
      </w:r>
      <w:r w:rsidRPr="00213DFB">
        <w:rPr>
          <w:sz w:val="28"/>
          <w:szCs w:val="28"/>
        </w:rPr>
        <w:t>) по русскому языку (</w:t>
      </w:r>
      <w:r w:rsidRPr="00213DFB">
        <w:rPr>
          <w:i/>
          <w:sz w:val="28"/>
          <w:szCs w:val="28"/>
        </w:rPr>
        <w:t>литературе</w:t>
      </w:r>
      <w:r w:rsidRPr="00213DFB">
        <w:rPr>
          <w:sz w:val="28"/>
          <w:szCs w:val="28"/>
        </w:rPr>
        <w:t>)</w:t>
      </w:r>
    </w:p>
    <w:p w:rsidR="00637171" w:rsidRPr="00213DFB" w:rsidRDefault="00637171" w:rsidP="00213DFB">
      <w:pPr>
        <w:pStyle w:val="ac"/>
        <w:numPr>
          <w:ilvl w:val="0"/>
          <w:numId w:val="40"/>
        </w:numPr>
        <w:jc w:val="both"/>
        <w:rPr>
          <w:sz w:val="28"/>
          <w:szCs w:val="28"/>
        </w:rPr>
      </w:pPr>
      <w:r w:rsidRPr="00213DFB">
        <w:rPr>
          <w:sz w:val="28"/>
          <w:szCs w:val="28"/>
        </w:rPr>
        <w:t xml:space="preserve"> Использование познавательных задач как средства повышения познавательного интереса к изучению русского языка (</w:t>
      </w:r>
      <w:r w:rsidRPr="00213DFB">
        <w:rPr>
          <w:i/>
          <w:sz w:val="28"/>
          <w:szCs w:val="28"/>
        </w:rPr>
        <w:t>литературы</w:t>
      </w:r>
      <w:r w:rsidRPr="00213DFB">
        <w:rPr>
          <w:sz w:val="28"/>
          <w:szCs w:val="28"/>
        </w:rPr>
        <w:t>)</w:t>
      </w:r>
    </w:p>
    <w:p w:rsidR="00637171" w:rsidRPr="00213DFB" w:rsidRDefault="00637171" w:rsidP="00213DFB">
      <w:pPr>
        <w:pStyle w:val="ac"/>
        <w:numPr>
          <w:ilvl w:val="0"/>
          <w:numId w:val="40"/>
        </w:numPr>
        <w:jc w:val="both"/>
        <w:rPr>
          <w:sz w:val="28"/>
          <w:szCs w:val="28"/>
        </w:rPr>
      </w:pPr>
      <w:r w:rsidRPr="00213DFB">
        <w:rPr>
          <w:sz w:val="28"/>
          <w:szCs w:val="28"/>
        </w:rPr>
        <w:t xml:space="preserve">  Учебно-исследовательская деятельность школьников по русскому языку (</w:t>
      </w:r>
      <w:r w:rsidRPr="00213DFB">
        <w:rPr>
          <w:i/>
          <w:sz w:val="28"/>
          <w:szCs w:val="28"/>
        </w:rPr>
        <w:t>литературе</w:t>
      </w:r>
      <w:r w:rsidRPr="00213DFB">
        <w:rPr>
          <w:sz w:val="28"/>
          <w:szCs w:val="28"/>
        </w:rPr>
        <w:t xml:space="preserve">) как элемент филологического образования </w:t>
      </w:r>
    </w:p>
    <w:p w:rsidR="00637171" w:rsidRPr="00213DFB" w:rsidRDefault="00637171" w:rsidP="00213DFB">
      <w:pPr>
        <w:pStyle w:val="ac"/>
        <w:numPr>
          <w:ilvl w:val="0"/>
          <w:numId w:val="40"/>
        </w:numPr>
        <w:jc w:val="both"/>
        <w:rPr>
          <w:sz w:val="28"/>
          <w:szCs w:val="28"/>
        </w:rPr>
      </w:pPr>
      <w:r w:rsidRPr="00213DFB">
        <w:rPr>
          <w:sz w:val="28"/>
          <w:szCs w:val="28"/>
        </w:rPr>
        <w:t xml:space="preserve"> Современные формы итоговой аттестации по русскому языку (</w:t>
      </w:r>
      <w:r w:rsidRPr="00213DFB">
        <w:rPr>
          <w:i/>
          <w:sz w:val="28"/>
          <w:szCs w:val="28"/>
        </w:rPr>
        <w:t>литературе</w:t>
      </w:r>
      <w:r w:rsidRPr="00213DFB">
        <w:rPr>
          <w:sz w:val="28"/>
          <w:szCs w:val="28"/>
        </w:rPr>
        <w:t>) (</w:t>
      </w:r>
      <w:r w:rsidRPr="00213DFB">
        <w:rPr>
          <w:i/>
          <w:sz w:val="28"/>
          <w:szCs w:val="28"/>
        </w:rPr>
        <w:t>ОГЭ, ЕГЭ</w:t>
      </w:r>
      <w:r w:rsidRPr="00213DFB">
        <w:rPr>
          <w:sz w:val="28"/>
          <w:szCs w:val="28"/>
        </w:rPr>
        <w:t xml:space="preserve">):  проблемы и перспективы           </w:t>
      </w:r>
    </w:p>
    <w:p w:rsidR="00637171" w:rsidRPr="00213DFB" w:rsidRDefault="00637171" w:rsidP="00213DFB">
      <w:pPr>
        <w:pStyle w:val="ac"/>
        <w:numPr>
          <w:ilvl w:val="0"/>
          <w:numId w:val="40"/>
        </w:numPr>
        <w:jc w:val="both"/>
        <w:rPr>
          <w:sz w:val="28"/>
          <w:szCs w:val="28"/>
        </w:rPr>
      </w:pPr>
      <w:r w:rsidRPr="00213DFB">
        <w:rPr>
          <w:sz w:val="28"/>
          <w:szCs w:val="28"/>
        </w:rPr>
        <w:t xml:space="preserve"> Развитие устной и письменной речи на уроке литературы (русского языка) средствами лингвистического (</w:t>
      </w:r>
      <w:r w:rsidRPr="00213DFB">
        <w:rPr>
          <w:i/>
          <w:sz w:val="28"/>
          <w:szCs w:val="28"/>
        </w:rPr>
        <w:t>филологического</w:t>
      </w:r>
      <w:r w:rsidRPr="00213DFB">
        <w:rPr>
          <w:sz w:val="28"/>
          <w:szCs w:val="28"/>
        </w:rPr>
        <w:t>) анализа текста</w:t>
      </w:r>
    </w:p>
    <w:p w:rsidR="00637171" w:rsidRPr="00213DFB" w:rsidRDefault="00637171" w:rsidP="00213DFB">
      <w:pPr>
        <w:pStyle w:val="ac"/>
        <w:numPr>
          <w:ilvl w:val="0"/>
          <w:numId w:val="40"/>
        </w:numPr>
        <w:spacing w:after="0"/>
        <w:jc w:val="both"/>
        <w:rPr>
          <w:sz w:val="28"/>
          <w:szCs w:val="28"/>
        </w:rPr>
      </w:pPr>
      <w:r w:rsidRPr="00213DFB">
        <w:rPr>
          <w:sz w:val="28"/>
          <w:szCs w:val="28"/>
        </w:rPr>
        <w:t xml:space="preserve">  Современные образовательные технологии обучения русскому языку (</w:t>
      </w:r>
      <w:r w:rsidRPr="00213DFB">
        <w:rPr>
          <w:i/>
          <w:sz w:val="28"/>
          <w:szCs w:val="28"/>
        </w:rPr>
        <w:t>литературе</w:t>
      </w:r>
      <w:r w:rsidRPr="00213DFB">
        <w:rPr>
          <w:sz w:val="28"/>
          <w:szCs w:val="28"/>
        </w:rPr>
        <w:t>) как средство активизации познавательной деятельности школьников</w:t>
      </w:r>
    </w:p>
    <w:p w:rsidR="00637171" w:rsidRPr="00213DFB" w:rsidRDefault="00637171" w:rsidP="00213DFB">
      <w:pPr>
        <w:pStyle w:val="ListParagraph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B">
        <w:rPr>
          <w:rFonts w:ascii="Times New Roman" w:hAnsi="Times New Roman"/>
          <w:sz w:val="28"/>
          <w:szCs w:val="28"/>
        </w:rPr>
        <w:t xml:space="preserve"> Творческие задания как средство развития интереса к изучению раздела «Фонетика» </w:t>
      </w:r>
      <w:r w:rsidRPr="00213DFB">
        <w:rPr>
          <w:rFonts w:ascii="Times New Roman" w:hAnsi="Times New Roman"/>
          <w:i/>
          <w:sz w:val="28"/>
          <w:szCs w:val="28"/>
        </w:rPr>
        <w:t>(«Лексика», «Морфология» или другого раздела – по выбору студента</w:t>
      </w:r>
      <w:r w:rsidRPr="00213DFB">
        <w:rPr>
          <w:rFonts w:ascii="Times New Roman" w:hAnsi="Times New Roman"/>
          <w:sz w:val="28"/>
          <w:szCs w:val="28"/>
        </w:rPr>
        <w:t xml:space="preserve">) </w:t>
      </w:r>
    </w:p>
    <w:p w:rsidR="00637171" w:rsidRPr="00213DFB" w:rsidRDefault="00637171" w:rsidP="00213DFB">
      <w:pPr>
        <w:pStyle w:val="ListParagraph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Проблемная ситуация как средство активизации познавательной деятельности школьников на уроках </w:t>
      </w:r>
      <w:r w:rsidRPr="00213DFB">
        <w:rPr>
          <w:rFonts w:ascii="Times New Roman" w:hAnsi="Times New Roman"/>
          <w:sz w:val="28"/>
          <w:szCs w:val="28"/>
        </w:rPr>
        <w:t>русского языка (</w:t>
      </w:r>
      <w:r w:rsidRPr="00213DFB">
        <w:rPr>
          <w:rFonts w:ascii="Times New Roman" w:hAnsi="Times New Roman"/>
          <w:i/>
          <w:sz w:val="28"/>
          <w:szCs w:val="28"/>
        </w:rPr>
        <w:t>литературы</w:t>
      </w:r>
      <w:r w:rsidRPr="00213DFB">
        <w:rPr>
          <w:rFonts w:ascii="Times New Roman" w:hAnsi="Times New Roman"/>
          <w:sz w:val="28"/>
          <w:szCs w:val="28"/>
        </w:rPr>
        <w:t>)</w:t>
      </w:r>
    </w:p>
    <w:p w:rsidR="00637171" w:rsidRPr="00213DFB" w:rsidRDefault="00637171" w:rsidP="00213DFB">
      <w:pPr>
        <w:pStyle w:val="ListParagraph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Развитие творческих способностей школьников на уроках </w:t>
      </w:r>
      <w:r w:rsidRPr="00213DFB">
        <w:rPr>
          <w:rFonts w:ascii="Times New Roman" w:hAnsi="Times New Roman"/>
          <w:sz w:val="28"/>
          <w:szCs w:val="28"/>
        </w:rPr>
        <w:t>русского языка (</w:t>
      </w:r>
      <w:r w:rsidRPr="00213DFB">
        <w:rPr>
          <w:rFonts w:ascii="Times New Roman" w:hAnsi="Times New Roman"/>
          <w:i/>
          <w:sz w:val="28"/>
          <w:szCs w:val="28"/>
        </w:rPr>
        <w:t>литературы</w:t>
      </w:r>
      <w:r w:rsidRPr="00213DFB">
        <w:rPr>
          <w:rFonts w:ascii="Times New Roman" w:hAnsi="Times New Roman"/>
          <w:sz w:val="28"/>
          <w:szCs w:val="28"/>
        </w:rPr>
        <w:t>) в 5 (</w:t>
      </w:r>
      <w:r w:rsidRPr="00213DFB">
        <w:rPr>
          <w:rFonts w:ascii="Times New Roman" w:hAnsi="Times New Roman"/>
          <w:i/>
          <w:sz w:val="28"/>
          <w:szCs w:val="28"/>
        </w:rPr>
        <w:t>6, … – по выбору</w:t>
      </w:r>
      <w:r w:rsidRPr="00213DFB">
        <w:rPr>
          <w:rFonts w:ascii="Times New Roman" w:hAnsi="Times New Roman"/>
          <w:sz w:val="28"/>
          <w:szCs w:val="28"/>
        </w:rPr>
        <w:t>) классе</w:t>
      </w:r>
    </w:p>
    <w:p w:rsidR="00637171" w:rsidRPr="00213DFB" w:rsidRDefault="00637171" w:rsidP="00213DFB">
      <w:pPr>
        <w:pStyle w:val="ListParagraph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B">
        <w:rPr>
          <w:rFonts w:ascii="Times New Roman" w:hAnsi="Times New Roman"/>
          <w:sz w:val="28"/>
          <w:szCs w:val="28"/>
        </w:rPr>
        <w:t>Формирование познавательной активности обучающихся на уроках русского языка (</w:t>
      </w:r>
      <w:r w:rsidRPr="00213DFB">
        <w:rPr>
          <w:rFonts w:ascii="Times New Roman" w:hAnsi="Times New Roman"/>
          <w:i/>
          <w:sz w:val="28"/>
          <w:szCs w:val="28"/>
        </w:rPr>
        <w:t>литературы</w:t>
      </w:r>
      <w:r w:rsidRPr="00213DFB">
        <w:rPr>
          <w:rFonts w:ascii="Times New Roman" w:hAnsi="Times New Roman"/>
          <w:sz w:val="28"/>
          <w:szCs w:val="28"/>
        </w:rPr>
        <w:t>) в 5 (</w:t>
      </w:r>
      <w:r w:rsidRPr="00213DFB">
        <w:rPr>
          <w:rFonts w:ascii="Times New Roman" w:hAnsi="Times New Roman"/>
          <w:i/>
          <w:sz w:val="28"/>
          <w:szCs w:val="28"/>
        </w:rPr>
        <w:t>6, … – по выбору</w:t>
      </w:r>
      <w:r w:rsidRPr="00213DFB">
        <w:rPr>
          <w:rFonts w:ascii="Times New Roman" w:hAnsi="Times New Roman"/>
          <w:sz w:val="28"/>
          <w:szCs w:val="28"/>
        </w:rPr>
        <w:t>) классе в условиях реализации ФГОС</w:t>
      </w:r>
    </w:p>
    <w:p w:rsidR="00637171" w:rsidRPr="00213DFB" w:rsidRDefault="00637171" w:rsidP="00213DFB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3DFB">
        <w:rPr>
          <w:rFonts w:ascii="Times New Roman" w:hAnsi="Times New Roman"/>
          <w:sz w:val="28"/>
          <w:szCs w:val="28"/>
        </w:rPr>
        <w:t>Развитие творческой деятельности учащихся 5 (</w:t>
      </w:r>
      <w:r w:rsidRPr="00213DFB">
        <w:rPr>
          <w:rFonts w:ascii="Times New Roman" w:hAnsi="Times New Roman"/>
          <w:i/>
          <w:sz w:val="28"/>
          <w:szCs w:val="28"/>
        </w:rPr>
        <w:t>6, … – по выбору</w:t>
      </w:r>
      <w:r w:rsidRPr="00213DFB">
        <w:rPr>
          <w:rFonts w:ascii="Times New Roman" w:hAnsi="Times New Roman"/>
          <w:sz w:val="28"/>
          <w:szCs w:val="28"/>
        </w:rPr>
        <w:t>) класса на уроках русского языка (</w:t>
      </w:r>
      <w:r w:rsidRPr="00213DFB">
        <w:rPr>
          <w:rFonts w:ascii="Times New Roman" w:hAnsi="Times New Roman"/>
          <w:i/>
          <w:sz w:val="28"/>
          <w:szCs w:val="28"/>
        </w:rPr>
        <w:t>литературы</w:t>
      </w:r>
      <w:r w:rsidRPr="00213DFB">
        <w:rPr>
          <w:rFonts w:ascii="Times New Roman" w:hAnsi="Times New Roman"/>
          <w:sz w:val="28"/>
          <w:szCs w:val="28"/>
        </w:rPr>
        <w:t>) средствами проблемной ситуации</w:t>
      </w:r>
      <w:r w:rsidRPr="00213DFB">
        <w:rPr>
          <w:rFonts w:ascii="Times New Roman" w:hAnsi="Times New Roman"/>
          <w:bCs/>
          <w:sz w:val="28"/>
          <w:szCs w:val="28"/>
        </w:rPr>
        <w:t xml:space="preserve"> </w:t>
      </w:r>
    </w:p>
    <w:p w:rsidR="00637171" w:rsidRPr="00213DFB" w:rsidRDefault="00637171" w:rsidP="00213DFB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3DFB">
        <w:rPr>
          <w:rFonts w:ascii="Times New Roman" w:hAnsi="Times New Roman"/>
          <w:bCs/>
          <w:sz w:val="28"/>
          <w:szCs w:val="28"/>
        </w:rPr>
        <w:t xml:space="preserve"> Дидактические игры как средство развития интереса к занятиям по русскому языку (</w:t>
      </w:r>
      <w:r w:rsidRPr="00213DFB">
        <w:rPr>
          <w:rFonts w:ascii="Times New Roman" w:hAnsi="Times New Roman"/>
          <w:bCs/>
          <w:i/>
          <w:sz w:val="28"/>
          <w:szCs w:val="28"/>
        </w:rPr>
        <w:t>литературе</w:t>
      </w:r>
      <w:r w:rsidRPr="00213DFB">
        <w:rPr>
          <w:rFonts w:ascii="Times New Roman" w:hAnsi="Times New Roman"/>
          <w:bCs/>
          <w:sz w:val="28"/>
          <w:szCs w:val="28"/>
        </w:rPr>
        <w:t>) у учащихся 5 (6, … – по выбору) класса</w:t>
      </w:r>
    </w:p>
    <w:p w:rsidR="00637171" w:rsidRPr="00213DFB" w:rsidRDefault="00637171" w:rsidP="00213DFB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3DFB">
        <w:rPr>
          <w:rFonts w:ascii="Times New Roman" w:hAnsi="Times New Roman"/>
          <w:bCs/>
          <w:sz w:val="28"/>
          <w:szCs w:val="28"/>
        </w:rPr>
        <w:t>Влияние проблемных ситуаций на мышление школьника в условиях освоения учебного материала по русскому языку (</w:t>
      </w:r>
      <w:r w:rsidRPr="00213DFB">
        <w:rPr>
          <w:rFonts w:ascii="Times New Roman" w:hAnsi="Times New Roman"/>
          <w:bCs/>
          <w:i/>
          <w:sz w:val="28"/>
          <w:szCs w:val="28"/>
        </w:rPr>
        <w:t>литературе</w:t>
      </w:r>
      <w:r w:rsidRPr="00213DFB">
        <w:rPr>
          <w:rFonts w:ascii="Times New Roman" w:hAnsi="Times New Roman"/>
          <w:bCs/>
          <w:sz w:val="28"/>
          <w:szCs w:val="28"/>
        </w:rPr>
        <w:t>)</w:t>
      </w:r>
    </w:p>
    <w:p w:rsidR="00637171" w:rsidRPr="00213DFB" w:rsidRDefault="00637171" w:rsidP="00213DFB">
      <w:pPr>
        <w:pStyle w:val="ac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3DFB">
        <w:rPr>
          <w:sz w:val="28"/>
          <w:szCs w:val="28"/>
        </w:rPr>
        <w:t>Использование возможностей музейной педагогики для повышения интереса учащихся образовательных учреждений к изучению литературы.</w:t>
      </w:r>
    </w:p>
    <w:p w:rsidR="00637171" w:rsidRPr="00213DFB" w:rsidRDefault="00637171" w:rsidP="00213DFB">
      <w:pPr>
        <w:pStyle w:val="ListParagraph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B">
        <w:rPr>
          <w:rFonts w:ascii="Times New Roman" w:hAnsi="Times New Roman"/>
          <w:sz w:val="28"/>
          <w:szCs w:val="28"/>
        </w:rPr>
        <w:t xml:space="preserve"> Влияние способов организации учебной деятельности учащихся на развитие познавательного интереса к изучению русского языка (</w:t>
      </w:r>
      <w:r w:rsidRPr="00213DFB">
        <w:rPr>
          <w:rFonts w:ascii="Times New Roman" w:hAnsi="Times New Roman"/>
          <w:i/>
          <w:sz w:val="28"/>
          <w:szCs w:val="28"/>
        </w:rPr>
        <w:t>литературы</w:t>
      </w:r>
      <w:r w:rsidRPr="00213DFB">
        <w:rPr>
          <w:rFonts w:ascii="Times New Roman" w:hAnsi="Times New Roman"/>
          <w:sz w:val="28"/>
          <w:szCs w:val="28"/>
        </w:rPr>
        <w:t>)</w:t>
      </w:r>
    </w:p>
    <w:p w:rsidR="00637171" w:rsidRPr="00213DFB" w:rsidRDefault="00637171" w:rsidP="00213DFB">
      <w:pPr>
        <w:pStyle w:val="ListParagraph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B">
        <w:rPr>
          <w:rFonts w:ascii="Times New Roman" w:hAnsi="Times New Roman"/>
          <w:sz w:val="28"/>
          <w:szCs w:val="28"/>
        </w:rPr>
        <w:t>Активизация самостоятельной учебной деятельности школьников на уроках русского языка (</w:t>
      </w:r>
      <w:r w:rsidRPr="00213DFB">
        <w:rPr>
          <w:rFonts w:ascii="Times New Roman" w:hAnsi="Times New Roman"/>
          <w:i/>
          <w:sz w:val="28"/>
          <w:szCs w:val="28"/>
        </w:rPr>
        <w:t>литературы</w:t>
      </w:r>
      <w:r w:rsidRPr="00213DFB">
        <w:rPr>
          <w:rFonts w:ascii="Times New Roman" w:hAnsi="Times New Roman"/>
          <w:sz w:val="28"/>
          <w:szCs w:val="28"/>
        </w:rPr>
        <w:t xml:space="preserve">) в 5 (6, 7, … – </w:t>
      </w:r>
      <w:r w:rsidRPr="00213D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выбору</w:t>
      </w:r>
      <w:r w:rsidRPr="00213DFB">
        <w:rPr>
          <w:rFonts w:ascii="Times New Roman" w:hAnsi="Times New Roman"/>
          <w:sz w:val="28"/>
          <w:szCs w:val="28"/>
        </w:rPr>
        <w:t xml:space="preserve">) классе </w:t>
      </w:r>
    </w:p>
    <w:p w:rsidR="00637171" w:rsidRPr="00213DFB" w:rsidRDefault="00637171" w:rsidP="00213DFB">
      <w:pPr>
        <w:pStyle w:val="ListParagraph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B">
        <w:rPr>
          <w:rFonts w:ascii="Times New Roman" w:hAnsi="Times New Roman"/>
          <w:sz w:val="28"/>
          <w:szCs w:val="28"/>
        </w:rPr>
        <w:t>Филологический анализ художественного текста как средство развития творческих способностей обучающихся</w:t>
      </w:r>
    </w:p>
    <w:p w:rsidR="00637171" w:rsidRPr="00213DFB" w:rsidRDefault="00637171" w:rsidP="00213DFB">
      <w:pPr>
        <w:pStyle w:val="ListParagraph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B">
        <w:rPr>
          <w:rFonts w:ascii="Times New Roman" w:hAnsi="Times New Roman"/>
          <w:sz w:val="28"/>
          <w:szCs w:val="28"/>
        </w:rPr>
        <w:t>Филологический анализ художественного текста на уроках русского языка (</w:t>
      </w:r>
      <w:r w:rsidRPr="00213DFB">
        <w:rPr>
          <w:rFonts w:ascii="Times New Roman" w:hAnsi="Times New Roman"/>
          <w:i/>
          <w:sz w:val="28"/>
          <w:szCs w:val="28"/>
        </w:rPr>
        <w:t>литературы</w:t>
      </w:r>
      <w:r w:rsidRPr="00213DFB">
        <w:rPr>
          <w:rFonts w:ascii="Times New Roman" w:hAnsi="Times New Roman"/>
          <w:sz w:val="28"/>
          <w:szCs w:val="28"/>
        </w:rPr>
        <w:t>) как средство формирования ценностного отношения к малой родине.</w:t>
      </w:r>
    </w:p>
    <w:p w:rsidR="00637171" w:rsidRPr="00213DFB" w:rsidRDefault="00637171" w:rsidP="00213DFB">
      <w:pPr>
        <w:pStyle w:val="ListParagraph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B">
        <w:rPr>
          <w:rFonts w:ascii="Times New Roman" w:hAnsi="Times New Roman"/>
          <w:sz w:val="28"/>
          <w:szCs w:val="28"/>
        </w:rPr>
        <w:t>Использование регионального компонента на уроках русского языка (</w:t>
      </w:r>
      <w:r w:rsidRPr="00213DFB">
        <w:rPr>
          <w:rFonts w:ascii="Times New Roman" w:hAnsi="Times New Roman"/>
          <w:i/>
          <w:sz w:val="28"/>
          <w:szCs w:val="28"/>
        </w:rPr>
        <w:t>литературы</w:t>
      </w:r>
      <w:r w:rsidRPr="00213DFB">
        <w:rPr>
          <w:rFonts w:ascii="Times New Roman" w:hAnsi="Times New Roman"/>
          <w:sz w:val="28"/>
          <w:szCs w:val="28"/>
        </w:rPr>
        <w:t>) как средства формирования патриотизма обучающихся</w:t>
      </w:r>
    </w:p>
    <w:p w:rsidR="00637171" w:rsidRPr="00213DFB" w:rsidRDefault="00637171" w:rsidP="00213DFB">
      <w:pPr>
        <w:pStyle w:val="ListParagraph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B">
        <w:rPr>
          <w:rFonts w:ascii="Times New Roman" w:hAnsi="Times New Roman"/>
          <w:sz w:val="28"/>
          <w:szCs w:val="28"/>
        </w:rPr>
        <w:t>Лингвистический анализ текста как средство повышения познавательного интереса к изучению русского языка</w:t>
      </w:r>
    </w:p>
    <w:p w:rsidR="00637171" w:rsidRPr="00213DFB" w:rsidRDefault="00637171" w:rsidP="00213DFB">
      <w:pPr>
        <w:pStyle w:val="ListParagraph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B">
        <w:rPr>
          <w:rFonts w:ascii="Times New Roman" w:hAnsi="Times New Roman"/>
          <w:sz w:val="28"/>
          <w:szCs w:val="28"/>
        </w:rPr>
        <w:t>Лингвистические задачи как средство подготовки к олимпиадам по русскому языку</w:t>
      </w:r>
    </w:p>
    <w:p w:rsidR="00637171" w:rsidRPr="00213DFB" w:rsidRDefault="00637171" w:rsidP="00213DFB">
      <w:pPr>
        <w:pStyle w:val="ListParagraph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B">
        <w:rPr>
          <w:rFonts w:ascii="Times New Roman" w:hAnsi="Times New Roman"/>
          <w:sz w:val="28"/>
          <w:szCs w:val="28"/>
        </w:rPr>
        <w:t>Смысловое чтение на уроках русского языка (</w:t>
      </w:r>
      <w:r w:rsidRPr="00213DFB">
        <w:rPr>
          <w:rFonts w:ascii="Times New Roman" w:hAnsi="Times New Roman"/>
          <w:i/>
          <w:sz w:val="28"/>
          <w:szCs w:val="28"/>
        </w:rPr>
        <w:t>литературы</w:t>
      </w:r>
      <w:r w:rsidRPr="00213DFB">
        <w:rPr>
          <w:rFonts w:ascii="Times New Roman" w:hAnsi="Times New Roman"/>
          <w:sz w:val="28"/>
          <w:szCs w:val="28"/>
        </w:rPr>
        <w:t>) как средство развития метапредметных УУД</w:t>
      </w:r>
    </w:p>
    <w:p w:rsidR="00637171" w:rsidRPr="00213DFB" w:rsidRDefault="00637171" w:rsidP="00213DFB">
      <w:pPr>
        <w:pStyle w:val="ListParagraph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B">
        <w:rPr>
          <w:rFonts w:ascii="Times New Roman" w:hAnsi="Times New Roman"/>
          <w:sz w:val="28"/>
          <w:szCs w:val="28"/>
        </w:rPr>
        <w:t>Межпредметные связи как средство повышения познавательного интереса к изучению русского языка (</w:t>
      </w:r>
      <w:r w:rsidRPr="00213DFB">
        <w:rPr>
          <w:rFonts w:ascii="Times New Roman" w:hAnsi="Times New Roman"/>
          <w:i/>
          <w:sz w:val="28"/>
          <w:szCs w:val="28"/>
        </w:rPr>
        <w:t>литературы</w:t>
      </w:r>
      <w:r w:rsidRPr="00213DFB">
        <w:rPr>
          <w:rFonts w:ascii="Times New Roman" w:hAnsi="Times New Roman"/>
          <w:sz w:val="28"/>
          <w:szCs w:val="28"/>
        </w:rPr>
        <w:t>)</w:t>
      </w:r>
    </w:p>
    <w:p w:rsidR="00637171" w:rsidRPr="00213DFB" w:rsidRDefault="00637171" w:rsidP="00213DFB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B">
        <w:rPr>
          <w:rFonts w:ascii="Times New Roman" w:hAnsi="Times New Roman"/>
          <w:sz w:val="28"/>
          <w:szCs w:val="28"/>
        </w:rPr>
        <w:t xml:space="preserve"> Своя тема (</w:t>
      </w:r>
      <w:r w:rsidRPr="00213DFB">
        <w:rPr>
          <w:rFonts w:ascii="Times New Roman" w:hAnsi="Times New Roman"/>
          <w:i/>
          <w:sz w:val="28"/>
          <w:szCs w:val="28"/>
        </w:rPr>
        <w:t>по согласованию с руководителем</w:t>
      </w:r>
      <w:r w:rsidRPr="00213DFB">
        <w:rPr>
          <w:rFonts w:ascii="Times New Roman" w:hAnsi="Times New Roman"/>
          <w:sz w:val="28"/>
          <w:szCs w:val="28"/>
        </w:rPr>
        <w:t>)*.</w:t>
      </w:r>
    </w:p>
    <w:p w:rsidR="00637171" w:rsidRPr="006211E1" w:rsidRDefault="00637171" w:rsidP="007310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7171" w:rsidRPr="00213DFB" w:rsidRDefault="00637171" w:rsidP="00712EC1">
      <w:pPr>
        <w:jc w:val="both"/>
        <w:rPr>
          <w:rFonts w:ascii="Times New Roman" w:hAnsi="Times New Roman"/>
          <w:bCs/>
          <w:sz w:val="24"/>
          <w:szCs w:val="24"/>
        </w:rPr>
      </w:pPr>
      <w:r w:rsidRPr="00213DFB">
        <w:rPr>
          <w:rFonts w:ascii="Times New Roman" w:hAnsi="Times New Roman"/>
          <w:bCs/>
          <w:sz w:val="24"/>
          <w:szCs w:val="24"/>
        </w:rPr>
        <w:t>*Примечание:</w:t>
      </w:r>
    </w:p>
    <w:p w:rsidR="00637171" w:rsidRPr="00213DFB" w:rsidRDefault="00637171" w:rsidP="003E0D3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3DFB">
        <w:rPr>
          <w:rFonts w:ascii="Times New Roman" w:hAnsi="Times New Roman"/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филологической проблематике.</w:t>
      </w:r>
    </w:p>
    <w:p w:rsidR="00637171" w:rsidRPr="009D4D69" w:rsidRDefault="00637171" w:rsidP="00213DFB">
      <w:pPr>
        <w:pStyle w:val="31"/>
        <w:shd w:val="clear" w:color="auto" w:fill="auto"/>
        <w:spacing w:after="0" w:line="276" w:lineRule="auto"/>
        <w:ind w:firstLine="709"/>
        <w:jc w:val="both"/>
      </w:pPr>
      <w:r w:rsidRPr="009D4D69"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печати, а также использованы в учебном процессе.</w:t>
      </w:r>
    </w:p>
    <w:p w:rsidR="00637171" w:rsidRPr="006211E1" w:rsidRDefault="00637171" w:rsidP="00616F71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37171" w:rsidRPr="006211E1" w:rsidRDefault="00637171" w:rsidP="00616F71">
      <w:pPr>
        <w:pStyle w:val="1"/>
        <w:keepNext w:val="0"/>
        <w:spacing w:before="0" w:line="240" w:lineRule="auto"/>
        <w:jc w:val="center"/>
        <w:rPr>
          <w:rFonts w:ascii="Times New Roman" w:hAnsi="Times New Roman"/>
          <w:bCs w:val="0"/>
          <w:color w:val="auto"/>
          <w:spacing w:val="2"/>
        </w:rPr>
      </w:pPr>
      <w:r w:rsidRPr="006211E1">
        <w:rPr>
          <w:rFonts w:ascii="Times New Roman" w:hAnsi="Times New Roman"/>
          <w:color w:val="auto"/>
        </w:rPr>
        <w:t xml:space="preserve">4. Требования к оформлению отчета </w:t>
      </w:r>
      <w:r w:rsidRPr="006211E1">
        <w:rPr>
          <w:rFonts w:ascii="Times New Roman" w:hAnsi="Times New Roman"/>
          <w:bCs w:val="0"/>
          <w:color w:val="auto"/>
          <w:spacing w:val="2"/>
        </w:rPr>
        <w:t xml:space="preserve">производственной практики </w:t>
      </w:r>
    </w:p>
    <w:p w:rsidR="00637171" w:rsidRPr="006211E1" w:rsidRDefault="00637171" w:rsidP="00616F71">
      <w:pPr>
        <w:pStyle w:val="1"/>
        <w:keepNext w:val="0"/>
        <w:spacing w:before="0" w:line="240" w:lineRule="auto"/>
        <w:jc w:val="center"/>
        <w:rPr>
          <w:rFonts w:ascii="Times New Roman" w:hAnsi="Times New Roman"/>
          <w:bCs w:val="0"/>
          <w:iCs/>
          <w:caps/>
          <w:color w:val="auto"/>
        </w:rPr>
      </w:pPr>
      <w:r w:rsidRPr="006211E1">
        <w:rPr>
          <w:rFonts w:ascii="Times New Roman" w:hAnsi="Times New Roman"/>
          <w:bCs w:val="0"/>
          <w:color w:val="auto"/>
          <w:spacing w:val="2"/>
        </w:rPr>
        <w:t>(</w:t>
      </w:r>
      <w:r w:rsidRPr="006211E1">
        <w:rPr>
          <w:rFonts w:ascii="Times New Roman" w:hAnsi="Times New Roman"/>
          <w:color w:val="auto"/>
        </w:rPr>
        <w:t>научно-исследовательской работы)</w:t>
      </w:r>
    </w:p>
    <w:p w:rsidR="00637171" w:rsidRPr="006211E1" w:rsidRDefault="00637171" w:rsidP="00616F71">
      <w:pPr>
        <w:pStyle w:val="1"/>
        <w:keepNext w:val="0"/>
        <w:spacing w:before="0" w:line="240" w:lineRule="auto"/>
        <w:jc w:val="center"/>
      </w:pPr>
    </w:p>
    <w:p w:rsidR="00637171" w:rsidRPr="006211E1" w:rsidRDefault="00637171" w:rsidP="0070558D">
      <w:pPr>
        <w:pStyle w:val="31"/>
        <w:shd w:val="clear" w:color="auto" w:fill="auto"/>
        <w:spacing w:after="120" w:line="389" w:lineRule="exact"/>
        <w:ind w:left="20" w:right="20" w:firstLine="580"/>
        <w:rPr>
          <w:sz w:val="28"/>
          <w:szCs w:val="28"/>
        </w:rPr>
      </w:pPr>
      <w:r w:rsidRPr="006211E1">
        <w:rPr>
          <w:rStyle w:val="11"/>
          <w:sz w:val="28"/>
          <w:szCs w:val="28"/>
        </w:rPr>
        <w:t xml:space="preserve">Содержание отчета </w:t>
      </w:r>
    </w:p>
    <w:p w:rsidR="00637171" w:rsidRPr="006211E1" w:rsidRDefault="00637171" w:rsidP="00616F71">
      <w:pPr>
        <w:pStyle w:val="31"/>
        <w:shd w:val="clear" w:color="auto" w:fill="auto"/>
        <w:spacing w:after="0" w:line="389" w:lineRule="exact"/>
        <w:ind w:left="20" w:right="20" w:firstLine="580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637171" w:rsidRPr="006211E1" w:rsidRDefault="00637171" w:rsidP="00616F71">
      <w:pPr>
        <w:pStyle w:val="31"/>
        <w:shd w:val="clear" w:color="auto" w:fill="auto"/>
        <w:spacing w:after="0" w:line="389" w:lineRule="exact"/>
        <w:ind w:left="20" w:firstLine="580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637171" w:rsidRPr="006211E1" w:rsidRDefault="00637171" w:rsidP="0070558D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5"/>
        </w:tabs>
        <w:spacing w:after="0" w:line="389" w:lineRule="exact"/>
        <w:ind w:left="20"/>
        <w:jc w:val="left"/>
        <w:rPr>
          <w:sz w:val="28"/>
          <w:szCs w:val="28"/>
        </w:rPr>
      </w:pPr>
      <w:r w:rsidRPr="006211E1">
        <w:rPr>
          <w:sz w:val="28"/>
          <w:szCs w:val="28"/>
        </w:rPr>
        <w:t>титульный лист (приложение 1)</w:t>
      </w:r>
    </w:p>
    <w:p w:rsidR="00637171" w:rsidRPr="006211E1" w:rsidRDefault="00637171" w:rsidP="0070558D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4"/>
        </w:tabs>
        <w:spacing w:after="0" w:line="389" w:lineRule="exact"/>
        <w:ind w:left="20"/>
        <w:jc w:val="left"/>
        <w:rPr>
          <w:sz w:val="28"/>
          <w:szCs w:val="28"/>
        </w:rPr>
      </w:pPr>
      <w:r w:rsidRPr="006211E1">
        <w:rPr>
          <w:sz w:val="28"/>
          <w:szCs w:val="28"/>
        </w:rPr>
        <w:t>содержание</w:t>
      </w:r>
    </w:p>
    <w:p w:rsidR="00637171" w:rsidRPr="006211E1" w:rsidRDefault="00637171" w:rsidP="0070558D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389" w:lineRule="exact"/>
        <w:ind w:left="20"/>
        <w:jc w:val="left"/>
        <w:rPr>
          <w:sz w:val="28"/>
          <w:szCs w:val="28"/>
        </w:rPr>
      </w:pPr>
      <w:r w:rsidRPr="006211E1">
        <w:rPr>
          <w:sz w:val="28"/>
          <w:szCs w:val="28"/>
        </w:rPr>
        <w:t>тематические разделы</w:t>
      </w:r>
    </w:p>
    <w:p w:rsidR="00637171" w:rsidRPr="006211E1" w:rsidRDefault="00637171" w:rsidP="0070558D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389" w:lineRule="exact"/>
        <w:ind w:left="20"/>
        <w:jc w:val="left"/>
        <w:rPr>
          <w:sz w:val="28"/>
          <w:szCs w:val="28"/>
        </w:rPr>
      </w:pPr>
      <w:r w:rsidRPr="006211E1">
        <w:rPr>
          <w:sz w:val="28"/>
          <w:szCs w:val="28"/>
        </w:rPr>
        <w:t>заключение</w:t>
      </w:r>
    </w:p>
    <w:p w:rsidR="00637171" w:rsidRPr="006211E1" w:rsidRDefault="00637171" w:rsidP="0070558D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0"/>
        </w:tabs>
        <w:spacing w:after="0" w:line="389" w:lineRule="exact"/>
        <w:ind w:left="20"/>
        <w:jc w:val="left"/>
        <w:rPr>
          <w:sz w:val="28"/>
          <w:szCs w:val="28"/>
        </w:rPr>
      </w:pPr>
      <w:r w:rsidRPr="006211E1">
        <w:rPr>
          <w:sz w:val="28"/>
          <w:szCs w:val="28"/>
        </w:rPr>
        <w:t>приложения.</w:t>
      </w:r>
    </w:p>
    <w:p w:rsidR="00637171" w:rsidRPr="006211E1" w:rsidRDefault="00637171" w:rsidP="00BE21E5">
      <w:pPr>
        <w:pStyle w:val="31"/>
        <w:shd w:val="clear" w:color="auto" w:fill="auto"/>
        <w:spacing w:after="0" w:line="389" w:lineRule="exact"/>
        <w:ind w:left="20" w:right="20" w:firstLine="580"/>
        <w:jc w:val="both"/>
        <w:rPr>
          <w:sz w:val="28"/>
          <w:szCs w:val="28"/>
        </w:rPr>
      </w:pPr>
      <w:r w:rsidRPr="006211E1">
        <w:rPr>
          <w:rStyle w:val="a8"/>
          <w:sz w:val="28"/>
          <w:szCs w:val="28"/>
        </w:rPr>
        <w:t>Содержание</w:t>
      </w:r>
      <w:r w:rsidRPr="006211E1">
        <w:rPr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637171" w:rsidRPr="006211E1" w:rsidRDefault="00637171" w:rsidP="00BE21E5">
      <w:pPr>
        <w:pStyle w:val="31"/>
        <w:shd w:val="clear" w:color="auto" w:fill="auto"/>
        <w:spacing w:after="0" w:line="389" w:lineRule="exact"/>
        <w:ind w:left="20" w:right="20" w:firstLine="580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Во</w:t>
      </w:r>
      <w:r w:rsidRPr="006211E1">
        <w:rPr>
          <w:rStyle w:val="a8"/>
          <w:sz w:val="28"/>
          <w:szCs w:val="28"/>
        </w:rPr>
        <w:t xml:space="preserve"> введении</w:t>
      </w:r>
      <w:r w:rsidRPr="006211E1">
        <w:rPr>
          <w:sz w:val="28"/>
          <w:szCs w:val="28"/>
        </w:rPr>
        <w:t xml:space="preserve"> дается общая характеристика образовательной организации, актуальность выбранной темы исследования. Здесь также описываются задания, полученные практикантами от руководителей, указываются способы их выполнения.</w:t>
      </w:r>
    </w:p>
    <w:p w:rsidR="00637171" w:rsidRPr="006211E1" w:rsidRDefault="00637171" w:rsidP="0070558D">
      <w:pPr>
        <w:ind w:left="20" w:firstLine="580"/>
        <w:rPr>
          <w:sz w:val="28"/>
          <w:szCs w:val="28"/>
        </w:rPr>
      </w:pPr>
      <w:r w:rsidRPr="006211E1">
        <w:rPr>
          <w:rStyle w:val="40"/>
          <w:sz w:val="28"/>
          <w:szCs w:val="28"/>
        </w:rPr>
        <w:t>В</w:t>
      </w:r>
      <w:r w:rsidRPr="006211E1">
        <w:rPr>
          <w:sz w:val="28"/>
          <w:szCs w:val="28"/>
        </w:rPr>
        <w:t xml:space="preserve"> </w:t>
      </w:r>
      <w:r w:rsidRPr="006211E1">
        <w:rPr>
          <w:rStyle w:val="4"/>
          <w:sz w:val="28"/>
          <w:szCs w:val="28"/>
        </w:rPr>
        <w:t>тематических разделах</w:t>
      </w:r>
      <w:r w:rsidRPr="006211E1">
        <w:rPr>
          <w:sz w:val="28"/>
          <w:szCs w:val="28"/>
        </w:rPr>
        <w:t>:</w:t>
      </w:r>
    </w:p>
    <w:p w:rsidR="00637171" w:rsidRPr="006211E1" w:rsidRDefault="00637171" w:rsidP="00FD379B">
      <w:pPr>
        <w:pStyle w:val="31"/>
        <w:widowControl/>
        <w:shd w:val="clear" w:color="auto" w:fill="auto"/>
        <w:tabs>
          <w:tab w:val="left" w:pos="720"/>
        </w:tabs>
        <w:spacing w:after="0" w:line="384" w:lineRule="exact"/>
        <w:ind w:left="600" w:right="20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- приводятся сведения о работе  образовательной организации, е</w:t>
      </w:r>
      <w:r>
        <w:rPr>
          <w:sz w:val="28"/>
          <w:szCs w:val="28"/>
        </w:rPr>
        <w:t>е</w:t>
      </w:r>
      <w:r w:rsidRPr="006211E1">
        <w:rPr>
          <w:sz w:val="28"/>
          <w:szCs w:val="28"/>
        </w:rPr>
        <w:t xml:space="preserve"> структуре, выполняемых функциях, документации, функциональных  обязанностях, информационном и материальном обеспечении</w:t>
      </w:r>
    </w:p>
    <w:p w:rsidR="00637171" w:rsidRPr="006211E1" w:rsidRDefault="00637171" w:rsidP="00FD379B">
      <w:pPr>
        <w:pStyle w:val="31"/>
        <w:widowControl/>
        <w:shd w:val="clear" w:color="auto" w:fill="auto"/>
        <w:tabs>
          <w:tab w:val="left" w:pos="720"/>
        </w:tabs>
        <w:spacing w:after="0" w:line="384" w:lineRule="exact"/>
        <w:ind w:left="600" w:right="20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- описывается система организации и планирования учебной и воспитательной работы с учащимися (воспитанниками), методической, инновационной (экспериментальной) деятельности, особенности работы с семьей;</w:t>
      </w:r>
    </w:p>
    <w:p w:rsidR="00637171" w:rsidRPr="006211E1" w:rsidRDefault="00637171" w:rsidP="00FD379B">
      <w:pPr>
        <w:pStyle w:val="31"/>
        <w:tabs>
          <w:tab w:val="left" w:pos="720"/>
          <w:tab w:val="left" w:pos="994"/>
        </w:tabs>
        <w:spacing w:after="0" w:line="389" w:lineRule="exact"/>
        <w:ind w:left="600" w:right="20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- анализируется состояние использования современных образовательных технологий;</w:t>
      </w:r>
    </w:p>
    <w:p w:rsidR="00637171" w:rsidRPr="006211E1" w:rsidRDefault="00637171" w:rsidP="00D435AA">
      <w:pPr>
        <w:pStyle w:val="31"/>
        <w:tabs>
          <w:tab w:val="left" w:pos="720"/>
          <w:tab w:val="left" w:pos="994"/>
        </w:tabs>
        <w:spacing w:after="0" w:line="389" w:lineRule="exact"/>
        <w:ind w:left="600" w:right="20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- приводятся перечень и характеристика функциональных обязанностей педагогов  (учителей русского языка и литературы) в учреждении / организации.</w:t>
      </w:r>
    </w:p>
    <w:p w:rsidR="00637171" w:rsidRPr="006211E1" w:rsidRDefault="00637171" w:rsidP="00FD379B">
      <w:pPr>
        <w:pStyle w:val="31"/>
        <w:shd w:val="clear" w:color="auto" w:fill="auto"/>
        <w:spacing w:after="0" w:line="389" w:lineRule="exact"/>
        <w:ind w:left="20" w:firstLine="660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В разделе, посвященном</w:t>
      </w:r>
      <w:r w:rsidRPr="006211E1">
        <w:rPr>
          <w:rStyle w:val="a8"/>
          <w:sz w:val="28"/>
          <w:szCs w:val="28"/>
        </w:rPr>
        <w:t xml:space="preserve"> научному исследованию,</w:t>
      </w:r>
      <w:r w:rsidRPr="006211E1">
        <w:rPr>
          <w:sz w:val="28"/>
          <w:szCs w:val="28"/>
        </w:rPr>
        <w:t xml:space="preserve"> следует отразить:</w:t>
      </w:r>
    </w:p>
    <w:p w:rsidR="00637171" w:rsidRPr="006211E1" w:rsidRDefault="00637171" w:rsidP="00FD379B">
      <w:pPr>
        <w:pStyle w:val="31"/>
        <w:spacing w:after="0" w:line="389" w:lineRule="exact"/>
        <w:ind w:left="20" w:right="20" w:firstLine="660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- обоснование цели исследования;</w:t>
      </w:r>
    </w:p>
    <w:p w:rsidR="00637171" w:rsidRPr="006211E1" w:rsidRDefault="00637171" w:rsidP="00FD379B">
      <w:pPr>
        <w:pStyle w:val="31"/>
        <w:spacing w:after="0" w:line="389" w:lineRule="exact"/>
        <w:ind w:left="20" w:right="20" w:firstLine="660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- анализ литературы по избранной проблеме, знакомство с фактическими и статистическими материалами;</w:t>
      </w:r>
    </w:p>
    <w:p w:rsidR="00637171" w:rsidRPr="006211E1" w:rsidRDefault="00637171" w:rsidP="00120C23">
      <w:pPr>
        <w:pStyle w:val="31"/>
        <w:widowControl/>
        <w:shd w:val="clear" w:color="auto" w:fill="auto"/>
        <w:tabs>
          <w:tab w:val="left" w:pos="150"/>
          <w:tab w:val="left" w:pos="9900"/>
        </w:tabs>
        <w:spacing w:after="0" w:line="389" w:lineRule="exact"/>
        <w:ind w:left="20" w:right="22"/>
        <w:jc w:val="left"/>
        <w:rPr>
          <w:sz w:val="28"/>
          <w:szCs w:val="28"/>
        </w:rPr>
      </w:pPr>
      <w:r w:rsidRPr="006211E1">
        <w:rPr>
          <w:sz w:val="28"/>
          <w:szCs w:val="28"/>
        </w:rPr>
        <w:tab/>
        <w:t xml:space="preserve">        - обоснование инструментария практической реализации исследования;</w:t>
      </w:r>
    </w:p>
    <w:p w:rsidR="00637171" w:rsidRPr="006211E1" w:rsidRDefault="00637171" w:rsidP="00120C23">
      <w:pPr>
        <w:pStyle w:val="31"/>
        <w:widowControl/>
        <w:shd w:val="clear" w:color="auto" w:fill="auto"/>
        <w:tabs>
          <w:tab w:val="left" w:pos="150"/>
        </w:tabs>
        <w:spacing w:after="0" w:line="240" w:lineRule="auto"/>
        <w:ind w:left="20" w:right="1880"/>
        <w:jc w:val="both"/>
        <w:rPr>
          <w:sz w:val="28"/>
          <w:szCs w:val="28"/>
        </w:rPr>
      </w:pPr>
      <w:r w:rsidRPr="006211E1">
        <w:rPr>
          <w:sz w:val="28"/>
          <w:szCs w:val="28"/>
        </w:rPr>
        <w:t xml:space="preserve">         - анализ полученных результатов с четким обоснованием их теоретического и практического значения.</w:t>
      </w:r>
    </w:p>
    <w:p w:rsidR="00637171" w:rsidRPr="006211E1" w:rsidRDefault="00637171" w:rsidP="0070558D">
      <w:pPr>
        <w:pStyle w:val="31"/>
        <w:shd w:val="clear" w:color="auto" w:fill="auto"/>
        <w:spacing w:after="0" w:line="389" w:lineRule="exact"/>
        <w:ind w:left="20" w:right="20" w:firstLine="660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В</w:t>
      </w:r>
      <w:r w:rsidRPr="006211E1">
        <w:rPr>
          <w:rStyle w:val="a8"/>
          <w:sz w:val="28"/>
          <w:szCs w:val="28"/>
        </w:rPr>
        <w:t xml:space="preserve"> заключении</w:t>
      </w:r>
      <w:r w:rsidRPr="006211E1">
        <w:rPr>
          <w:sz w:val="28"/>
          <w:szCs w:val="28"/>
        </w:rPr>
        <w:t xml:space="preserve"> подводятся итоги практики, формулируются выводы, даются </w:t>
      </w:r>
      <w:r w:rsidRPr="006211E1">
        <w:rPr>
          <w:sz w:val="28"/>
          <w:szCs w:val="28"/>
        </w:rPr>
        <w:lastRenderedPageBreak/>
        <w:t xml:space="preserve">рекомендации по совершенствованию образовательной работы в области русского языка и литературы. </w:t>
      </w:r>
    </w:p>
    <w:p w:rsidR="00637171" w:rsidRDefault="00637171" w:rsidP="0070558D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sz w:val="28"/>
          <w:szCs w:val="28"/>
        </w:rPr>
      </w:pPr>
    </w:p>
    <w:p w:rsidR="00637171" w:rsidRPr="006211E1" w:rsidRDefault="00637171" w:rsidP="0070558D">
      <w:pPr>
        <w:pStyle w:val="31"/>
        <w:widowControl/>
        <w:shd w:val="clear" w:color="auto" w:fill="auto"/>
        <w:spacing w:after="0" w:line="384" w:lineRule="exact"/>
        <w:ind w:right="20"/>
        <w:rPr>
          <w:b/>
          <w:sz w:val="28"/>
          <w:szCs w:val="28"/>
        </w:rPr>
      </w:pPr>
      <w:r w:rsidRPr="006211E1">
        <w:rPr>
          <w:b/>
          <w:bCs/>
          <w:iCs/>
          <w:caps/>
          <w:sz w:val="28"/>
          <w:szCs w:val="28"/>
        </w:rPr>
        <w:t>оформлениЕ ОТЧЁТА</w:t>
      </w:r>
    </w:p>
    <w:p w:rsidR="00637171" w:rsidRPr="006211E1" w:rsidRDefault="00637171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6211E1">
        <w:rPr>
          <w:rFonts w:ascii="Times New Roman" w:hAnsi="Times New Roman"/>
          <w:sz w:val="28"/>
          <w:szCs w:val="28"/>
          <w:lang w:val="en-US"/>
        </w:rPr>
        <w:t>doc</w:t>
      </w:r>
      <w:r w:rsidRPr="006211E1">
        <w:rPr>
          <w:rFonts w:ascii="Times New Roman" w:hAnsi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637171" w:rsidRPr="006211E1" w:rsidRDefault="00637171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Формат страницы – А4.</w:t>
      </w:r>
    </w:p>
    <w:p w:rsidR="00637171" w:rsidRPr="006211E1" w:rsidRDefault="00637171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637171" w:rsidRPr="006211E1" w:rsidRDefault="00637171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</w:r>
    </w:p>
    <w:p w:rsidR="00637171" w:rsidRPr="006211E1" w:rsidRDefault="00637171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637171" w:rsidRPr="006211E1" w:rsidRDefault="00637171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Полужирный шрифт, курсив и подчеркнутый шрифт не применяются.</w:t>
      </w:r>
    </w:p>
    <w:p w:rsidR="00637171" w:rsidRPr="006211E1" w:rsidRDefault="00637171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Выравнивание текста - по ширине. Выравнивание таблиц и рисунков – по центру.</w:t>
      </w:r>
    </w:p>
    <w:p w:rsidR="00637171" w:rsidRPr="006211E1" w:rsidRDefault="00637171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Расстановка переносов - автоматическая.</w:t>
      </w:r>
    </w:p>
    <w:p w:rsidR="00637171" w:rsidRPr="006211E1" w:rsidRDefault="00637171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637171" w:rsidRDefault="00637171" w:rsidP="00213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Отчет оформляется в соответствии с требованиями к оформлению</w:t>
      </w:r>
    </w:p>
    <w:p w:rsidR="00637171" w:rsidRDefault="00637171" w:rsidP="00213D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письменных работ, принятыми в Омской гуманитарной академии:</w:t>
      </w:r>
    </w:p>
    <w:p w:rsidR="00637171" w:rsidRPr="00213DFB" w:rsidRDefault="00D81BA4" w:rsidP="00E509F7">
      <w:pPr>
        <w:pStyle w:val="31"/>
        <w:shd w:val="clear" w:color="auto" w:fill="auto"/>
        <w:spacing w:after="120" w:line="389" w:lineRule="exact"/>
        <w:ind w:left="20" w:right="20" w:firstLine="689"/>
        <w:jc w:val="both"/>
        <w:rPr>
          <w:sz w:val="28"/>
          <w:szCs w:val="28"/>
        </w:rPr>
      </w:pPr>
      <w:hyperlink r:id="rId6" w:history="1">
        <w:r>
          <w:rPr>
            <w:rStyle w:val="ad"/>
            <w:sz w:val="28"/>
            <w:szCs w:val="28"/>
          </w:rPr>
          <w:t>http://omga.su/sveden/files/pol_o_prav_oform.pdf</w:t>
        </w:r>
      </w:hyperlink>
    </w:p>
    <w:p w:rsidR="00637171" w:rsidRPr="006211E1" w:rsidRDefault="00637171" w:rsidP="00FD379B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sz w:val="28"/>
          <w:szCs w:val="28"/>
        </w:rPr>
      </w:pPr>
      <w:r w:rsidRPr="006211E1">
        <w:rPr>
          <w:b/>
          <w:sz w:val="28"/>
          <w:szCs w:val="28"/>
        </w:rPr>
        <w:t>Примерное содержание отчета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77"/>
        <w:gridCol w:w="1241"/>
      </w:tblGrid>
      <w:tr w:rsidR="00637171" w:rsidRPr="006211E1" w:rsidTr="00DD2550">
        <w:tc>
          <w:tcPr>
            <w:tcW w:w="8877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37171" w:rsidRPr="006211E1" w:rsidTr="00DD2550">
        <w:tc>
          <w:tcPr>
            <w:tcW w:w="8877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6211E1">
              <w:rPr>
                <w:i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211E1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637171" w:rsidRPr="006211E1" w:rsidTr="00DD2550">
        <w:tc>
          <w:tcPr>
            <w:tcW w:w="8877" w:type="dxa"/>
          </w:tcPr>
          <w:p w:rsidR="00637171" w:rsidRPr="006211E1" w:rsidRDefault="00637171" w:rsidP="00DD2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11E1">
              <w:rPr>
                <w:rFonts w:ascii="Times New Roman" w:hAnsi="Times New Roman"/>
                <w:i/>
                <w:sz w:val="28"/>
                <w:szCs w:val="28"/>
              </w:rPr>
              <w:t>1. Н</w:t>
            </w:r>
            <w:r w:rsidRPr="006211E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ормативно-правовое обеспечение и регулирование функционирования учреждения</w:t>
            </w:r>
            <w:r w:rsidRPr="006211E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211E1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637171" w:rsidRPr="006211E1" w:rsidTr="00DD2550">
        <w:tc>
          <w:tcPr>
            <w:tcW w:w="8877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6211E1">
              <w:rPr>
                <w:i/>
                <w:sz w:val="28"/>
                <w:szCs w:val="28"/>
              </w:rPr>
              <w:t>1.1</w:t>
            </w:r>
          </w:p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211E1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637171" w:rsidRPr="006211E1" w:rsidTr="00DD2550">
        <w:tc>
          <w:tcPr>
            <w:tcW w:w="8877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6211E1">
              <w:rPr>
                <w:i/>
                <w:sz w:val="28"/>
                <w:szCs w:val="28"/>
              </w:rPr>
              <w:t>1.2……</w:t>
            </w:r>
          </w:p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211E1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637171" w:rsidRPr="006211E1" w:rsidTr="00DD2550">
        <w:tc>
          <w:tcPr>
            <w:tcW w:w="8877" w:type="dxa"/>
          </w:tcPr>
          <w:p w:rsidR="00637171" w:rsidRPr="006211E1" w:rsidRDefault="00637171" w:rsidP="00DD2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11E1">
              <w:rPr>
                <w:rFonts w:ascii="Times New Roman" w:hAnsi="Times New Roman"/>
                <w:i/>
                <w:sz w:val="28"/>
                <w:szCs w:val="28"/>
              </w:rPr>
              <w:t>2. Урочная деятельность.</w:t>
            </w:r>
          </w:p>
          <w:p w:rsidR="00637171" w:rsidRPr="006211E1" w:rsidRDefault="00637171" w:rsidP="00DD2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37171" w:rsidRPr="006211E1" w:rsidRDefault="00637171" w:rsidP="00DD2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11E1"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</w:p>
          <w:p w:rsidR="00637171" w:rsidRPr="006211E1" w:rsidRDefault="00637171" w:rsidP="00DD2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37171" w:rsidRPr="006211E1" w:rsidRDefault="00637171" w:rsidP="00DD2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11E1">
              <w:rPr>
                <w:rFonts w:ascii="Times New Roman" w:hAnsi="Times New Roman"/>
                <w:i/>
                <w:sz w:val="28"/>
                <w:szCs w:val="28"/>
              </w:rPr>
              <w:t>2.2……</w:t>
            </w:r>
          </w:p>
          <w:p w:rsidR="00637171" w:rsidRPr="006211E1" w:rsidRDefault="00637171" w:rsidP="00DD2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37171" w:rsidRPr="006211E1" w:rsidRDefault="00637171" w:rsidP="00DD2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11E1">
              <w:rPr>
                <w:rFonts w:ascii="Times New Roman" w:hAnsi="Times New Roman"/>
                <w:i/>
                <w:sz w:val="28"/>
                <w:szCs w:val="28"/>
              </w:rPr>
              <w:t>3.Внеурочная деятельность.</w:t>
            </w:r>
          </w:p>
          <w:p w:rsidR="00637171" w:rsidRPr="006211E1" w:rsidRDefault="00637171" w:rsidP="00DD2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37171" w:rsidRPr="006211E1" w:rsidRDefault="00637171" w:rsidP="00DD2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11E1">
              <w:rPr>
                <w:rFonts w:ascii="Times New Roman" w:hAnsi="Times New Roman"/>
                <w:i/>
                <w:sz w:val="28"/>
                <w:szCs w:val="28"/>
              </w:rPr>
              <w:t>3.1</w:t>
            </w:r>
          </w:p>
          <w:p w:rsidR="00637171" w:rsidRPr="006211E1" w:rsidRDefault="00637171" w:rsidP="00DD2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37171" w:rsidRPr="006211E1" w:rsidRDefault="00637171" w:rsidP="00DD2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11E1">
              <w:rPr>
                <w:rFonts w:ascii="Times New Roman" w:hAnsi="Times New Roman"/>
                <w:i/>
                <w:sz w:val="28"/>
                <w:szCs w:val="28"/>
              </w:rPr>
              <w:t>3.2….</w:t>
            </w:r>
          </w:p>
          <w:p w:rsidR="00637171" w:rsidRPr="006211E1" w:rsidRDefault="00637171" w:rsidP="00DD2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37171" w:rsidRPr="006211E1" w:rsidRDefault="00637171" w:rsidP="00DD2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11E1">
              <w:rPr>
                <w:rFonts w:ascii="Times New Roman" w:hAnsi="Times New Roman"/>
                <w:i/>
                <w:sz w:val="28"/>
                <w:szCs w:val="28"/>
              </w:rPr>
              <w:t>4.Взаимодействие с семьей.</w:t>
            </w:r>
          </w:p>
          <w:p w:rsidR="00637171" w:rsidRPr="006211E1" w:rsidRDefault="00637171" w:rsidP="00DD2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37171" w:rsidRPr="006211E1" w:rsidRDefault="00637171" w:rsidP="00DD2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11E1">
              <w:rPr>
                <w:rFonts w:ascii="Times New Roman" w:hAnsi="Times New Roman"/>
                <w:i/>
                <w:sz w:val="28"/>
                <w:szCs w:val="28"/>
              </w:rPr>
              <w:t>4.1</w:t>
            </w:r>
          </w:p>
          <w:p w:rsidR="00637171" w:rsidRPr="006211E1" w:rsidRDefault="00637171" w:rsidP="00DD2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37171" w:rsidRPr="006211E1" w:rsidRDefault="00637171" w:rsidP="00DD2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11E1">
              <w:rPr>
                <w:rFonts w:ascii="Times New Roman" w:hAnsi="Times New Roman"/>
                <w:i/>
                <w:sz w:val="28"/>
                <w:szCs w:val="28"/>
              </w:rPr>
              <w:t>4.2…..</w:t>
            </w:r>
          </w:p>
          <w:p w:rsidR="00637171" w:rsidRPr="006211E1" w:rsidRDefault="00637171" w:rsidP="00DD2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37171" w:rsidRPr="006211E1" w:rsidRDefault="00637171" w:rsidP="00DD2550">
            <w:pPr>
              <w:pStyle w:val="ab"/>
              <w:tabs>
                <w:tab w:val="left" w:pos="260"/>
              </w:tabs>
              <w:spacing w:after="0" w:line="24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211E1">
              <w:rPr>
                <w:b/>
                <w:i/>
                <w:sz w:val="28"/>
                <w:szCs w:val="28"/>
              </w:rPr>
              <w:lastRenderedPageBreak/>
              <w:t>..</w:t>
            </w:r>
          </w:p>
        </w:tc>
      </w:tr>
      <w:tr w:rsidR="00637171" w:rsidRPr="006211E1" w:rsidTr="00DD2550">
        <w:tc>
          <w:tcPr>
            <w:tcW w:w="8877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37171" w:rsidRPr="006211E1" w:rsidTr="00DD2550">
        <w:tc>
          <w:tcPr>
            <w:tcW w:w="8877" w:type="dxa"/>
          </w:tcPr>
          <w:p w:rsidR="00637171" w:rsidRPr="006211E1" w:rsidRDefault="00637171" w:rsidP="00DD25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11E1">
              <w:rPr>
                <w:rFonts w:ascii="Times New Roman" w:hAnsi="Times New Roman"/>
                <w:i/>
                <w:sz w:val="28"/>
                <w:szCs w:val="28"/>
              </w:rPr>
              <w:t>5. НИРС по теме «_______________________________»</w:t>
            </w:r>
          </w:p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211E1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637171" w:rsidRPr="006211E1" w:rsidTr="00DD2550">
        <w:tc>
          <w:tcPr>
            <w:tcW w:w="8877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6211E1">
              <w:rPr>
                <w:i/>
                <w:sz w:val="28"/>
                <w:szCs w:val="28"/>
              </w:rPr>
              <w:t>5.1</w:t>
            </w:r>
          </w:p>
          <w:p w:rsidR="00637171" w:rsidRPr="006211E1" w:rsidRDefault="00637171" w:rsidP="00DD2550">
            <w:pPr>
              <w:pStyle w:val="ab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211E1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637171" w:rsidRPr="006211E1" w:rsidTr="00DD2550">
        <w:tc>
          <w:tcPr>
            <w:tcW w:w="8877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6211E1">
              <w:rPr>
                <w:i/>
                <w:sz w:val="28"/>
                <w:szCs w:val="28"/>
              </w:rPr>
              <w:t>5.2</w:t>
            </w:r>
          </w:p>
          <w:p w:rsidR="00637171" w:rsidRPr="006211E1" w:rsidRDefault="00637171" w:rsidP="00DD2550">
            <w:pPr>
              <w:pStyle w:val="ab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211E1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637171" w:rsidRPr="006211E1" w:rsidTr="00DD2550">
        <w:tc>
          <w:tcPr>
            <w:tcW w:w="8877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6211E1">
              <w:rPr>
                <w:i/>
                <w:sz w:val="28"/>
                <w:szCs w:val="28"/>
              </w:rPr>
              <w:t>Заключение</w:t>
            </w:r>
          </w:p>
          <w:p w:rsidR="00637171" w:rsidRPr="006211E1" w:rsidRDefault="00637171" w:rsidP="00DD2550">
            <w:pPr>
              <w:pStyle w:val="ab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211E1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637171" w:rsidRPr="006211E1" w:rsidTr="00DD2550">
        <w:tc>
          <w:tcPr>
            <w:tcW w:w="8877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6211E1">
              <w:rPr>
                <w:i/>
                <w:sz w:val="28"/>
                <w:szCs w:val="28"/>
              </w:rPr>
              <w:t>Список использованной литературы</w:t>
            </w:r>
          </w:p>
          <w:p w:rsidR="00637171" w:rsidRPr="006211E1" w:rsidRDefault="00637171" w:rsidP="00DD2550">
            <w:pPr>
              <w:pStyle w:val="ab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637171" w:rsidRPr="006211E1" w:rsidRDefault="00637171" w:rsidP="00DD2550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211E1">
              <w:rPr>
                <w:b/>
                <w:i/>
                <w:sz w:val="28"/>
                <w:szCs w:val="28"/>
              </w:rPr>
              <w:t>..</w:t>
            </w:r>
          </w:p>
        </w:tc>
      </w:tr>
    </w:tbl>
    <w:p w:rsidR="00637171" w:rsidRPr="006211E1" w:rsidRDefault="00637171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sz w:val="28"/>
          <w:szCs w:val="28"/>
        </w:rPr>
      </w:pPr>
    </w:p>
    <w:p w:rsidR="00637171" w:rsidRPr="006211E1" w:rsidRDefault="00637171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sz w:val="28"/>
          <w:szCs w:val="28"/>
        </w:rPr>
      </w:pPr>
    </w:p>
    <w:p w:rsidR="00637171" w:rsidRPr="006211E1" w:rsidRDefault="00637171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_Hlk250734025"/>
      <w:bookmarkStart w:id="5" w:name="_Hlk246556193"/>
      <w:r w:rsidRPr="006211E1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4"/>
      <w:r w:rsidRPr="006211E1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bookmarkEnd w:id="5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37171" w:rsidRPr="006211E1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37171" w:rsidRPr="006211E1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37171" w:rsidRPr="006211E1" w:rsidRDefault="00637171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37171" w:rsidRPr="006211E1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37171" w:rsidRPr="006211E1" w:rsidRDefault="00637171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211E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211E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637171" w:rsidRPr="006211E1" w:rsidRDefault="00637171" w:rsidP="00AC2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Кафедра </w:t>
      </w:r>
      <w:r w:rsidRPr="006211E1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D81BA4" w:rsidP="00AC235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95pt;margin-top:.85pt;width:273.1pt;height:114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637171" w:rsidRPr="00E86BF3" w:rsidRDefault="00637171" w:rsidP="00AC23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637171" w:rsidRPr="00E86BF3" w:rsidRDefault="00637171" w:rsidP="00AC235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кафедрой </w:t>
                  </w:r>
                  <w:r w:rsidR="00FE7753">
                    <w:rPr>
                      <w:rFonts w:ascii="Times New Roman" w:hAnsi="Times New Roman"/>
                      <w:sz w:val="28"/>
                      <w:szCs w:val="28"/>
                    </w:rPr>
                    <w:t>ППиСР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637171" w:rsidRPr="00E86BF3" w:rsidRDefault="00637171" w:rsidP="001971C8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.н.,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профессор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637171" w:rsidRPr="006211E1" w:rsidRDefault="00637171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       </w:t>
      </w:r>
    </w:p>
    <w:p w:rsidR="00637171" w:rsidRPr="006211E1" w:rsidRDefault="00637171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Задание на практику</w:t>
      </w: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pStyle w:val="af0"/>
        <w:jc w:val="center"/>
        <w:rPr>
          <w:sz w:val="28"/>
          <w:szCs w:val="28"/>
        </w:rPr>
      </w:pPr>
      <w:r w:rsidRPr="006211E1">
        <w:rPr>
          <w:sz w:val="28"/>
          <w:szCs w:val="28"/>
        </w:rPr>
        <w:t>____________________________________________</w:t>
      </w:r>
    </w:p>
    <w:p w:rsidR="00637171" w:rsidRPr="006211E1" w:rsidRDefault="00637171" w:rsidP="00AC235A">
      <w:pPr>
        <w:pStyle w:val="af0"/>
        <w:jc w:val="center"/>
        <w:rPr>
          <w:sz w:val="28"/>
          <w:szCs w:val="28"/>
        </w:rPr>
      </w:pPr>
      <w:r w:rsidRPr="006211E1">
        <w:rPr>
          <w:sz w:val="28"/>
          <w:szCs w:val="28"/>
        </w:rPr>
        <w:t>Фамилия, Имя, Отчество студента (-ки)</w:t>
      </w:r>
    </w:p>
    <w:p w:rsidR="00637171" w:rsidRPr="006211E1" w:rsidRDefault="00637171" w:rsidP="00AC235A">
      <w:pPr>
        <w:pStyle w:val="af0"/>
        <w:jc w:val="center"/>
        <w:rPr>
          <w:sz w:val="28"/>
          <w:szCs w:val="28"/>
        </w:rPr>
      </w:pPr>
    </w:p>
    <w:p w:rsidR="00637171" w:rsidRPr="006211E1" w:rsidRDefault="00637171" w:rsidP="00363666">
      <w:pPr>
        <w:pStyle w:val="Default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Направление подготовки: Педагогическое образование (с двумя профилями подготовки)</w:t>
      </w:r>
    </w:p>
    <w:p w:rsidR="00637171" w:rsidRPr="006211E1" w:rsidRDefault="00637171" w:rsidP="00363666">
      <w:pPr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Направленность (профиль) программы: "Русский язык" и "Литература"</w:t>
      </w:r>
    </w:p>
    <w:p w:rsidR="00637171" w:rsidRPr="006211E1" w:rsidRDefault="00637171" w:rsidP="00F446AD">
      <w:pPr>
        <w:pStyle w:val="Default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Вид практики: Производственная</w:t>
      </w:r>
      <w:r w:rsidRPr="006211E1">
        <w:rPr>
          <w:color w:val="FF0000"/>
          <w:sz w:val="28"/>
          <w:szCs w:val="28"/>
        </w:rPr>
        <w:t xml:space="preserve"> </w:t>
      </w:r>
      <w:r w:rsidRPr="006211E1">
        <w:rPr>
          <w:sz w:val="28"/>
          <w:szCs w:val="28"/>
        </w:rPr>
        <w:t>практика</w:t>
      </w:r>
    </w:p>
    <w:p w:rsidR="00637171" w:rsidRPr="006211E1" w:rsidRDefault="00637171" w:rsidP="00F446AD">
      <w:pPr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Тип практики: Научно-исследовательская работа</w:t>
      </w:r>
    </w:p>
    <w:p w:rsidR="00637171" w:rsidRPr="006211E1" w:rsidRDefault="00637171" w:rsidP="00AC235A">
      <w:pPr>
        <w:pStyle w:val="af0"/>
        <w:jc w:val="both"/>
        <w:rPr>
          <w:spacing w:val="-11"/>
          <w:sz w:val="28"/>
          <w:szCs w:val="28"/>
        </w:rPr>
      </w:pPr>
      <w:r w:rsidRPr="006211E1">
        <w:rPr>
          <w:sz w:val="28"/>
          <w:szCs w:val="28"/>
        </w:rPr>
        <w:t>Индивидуальные задания на практику:</w:t>
      </w:r>
    </w:p>
    <w:p w:rsidR="00637171" w:rsidRPr="006211E1" w:rsidRDefault="00637171" w:rsidP="00AC235A">
      <w:pPr>
        <w:pStyle w:val="ab"/>
        <w:numPr>
          <w:ilvl w:val="0"/>
          <w:numId w:val="22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1E1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</w:t>
      </w:r>
    </w:p>
    <w:p w:rsidR="00637171" w:rsidRPr="006211E1" w:rsidRDefault="00637171" w:rsidP="00AC235A">
      <w:pPr>
        <w:pStyle w:val="ab"/>
        <w:numPr>
          <w:ilvl w:val="0"/>
          <w:numId w:val="22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1E1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637171" w:rsidRPr="006211E1" w:rsidRDefault="00637171" w:rsidP="00AC235A">
      <w:pPr>
        <w:pStyle w:val="ab"/>
        <w:numPr>
          <w:ilvl w:val="0"/>
          <w:numId w:val="22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1E1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637171" w:rsidRPr="006211E1" w:rsidRDefault="00637171" w:rsidP="00AC235A">
      <w:pPr>
        <w:pStyle w:val="ab"/>
        <w:numPr>
          <w:ilvl w:val="0"/>
          <w:numId w:val="22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1E1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637171" w:rsidRPr="006211E1" w:rsidRDefault="00637171" w:rsidP="00AC235A">
      <w:pPr>
        <w:pStyle w:val="ab"/>
        <w:numPr>
          <w:ilvl w:val="0"/>
          <w:numId w:val="22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211E1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637171" w:rsidRPr="006211E1" w:rsidRDefault="00637171" w:rsidP="00AC235A">
      <w:pPr>
        <w:pStyle w:val="af0"/>
        <w:rPr>
          <w:sz w:val="28"/>
          <w:szCs w:val="28"/>
        </w:rPr>
      </w:pPr>
      <w:r w:rsidRPr="006211E1">
        <w:rPr>
          <w:sz w:val="28"/>
          <w:szCs w:val="28"/>
        </w:rPr>
        <w:t>Дата выдачи задания:     __.__.20__ г.</w:t>
      </w:r>
    </w:p>
    <w:p w:rsidR="00637171" w:rsidRPr="006211E1" w:rsidRDefault="00637171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637171" w:rsidRPr="006211E1" w:rsidRDefault="00637171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637171" w:rsidRPr="006211E1" w:rsidRDefault="00637171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44107B">
      <w:pPr>
        <w:ind w:left="1416" w:firstLine="708"/>
        <w:rPr>
          <w:rFonts w:ascii="Times New Roman" w:hAnsi="Times New Roman"/>
          <w:b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br w:type="page"/>
      </w:r>
      <w:r w:rsidRPr="006211E1">
        <w:rPr>
          <w:rFonts w:ascii="Times New Roman" w:hAnsi="Times New Roman"/>
          <w:b/>
          <w:sz w:val="28"/>
          <w:szCs w:val="28"/>
        </w:rPr>
        <w:lastRenderedPageBreak/>
        <w:t>ПРИМЕР ЗАДАНИЯ НА ПРАКТИКУ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37171" w:rsidRPr="006211E1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37171" w:rsidRPr="006211E1" w:rsidTr="00506B0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37171" w:rsidRPr="006211E1" w:rsidRDefault="00637171" w:rsidP="00506B0C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37171" w:rsidRPr="006211E1" w:rsidTr="00506B0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37171" w:rsidRPr="006211E1" w:rsidRDefault="00637171" w:rsidP="00506B0C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211E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211E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637171" w:rsidRPr="006211E1" w:rsidRDefault="00637171" w:rsidP="00506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7171" w:rsidRPr="006211E1" w:rsidRDefault="00637171" w:rsidP="007A2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7A2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Кафедра </w:t>
      </w:r>
      <w:r w:rsidRPr="006211E1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637171" w:rsidRPr="006211E1" w:rsidRDefault="00637171" w:rsidP="007A2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D81BA4" w:rsidP="007A291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noProof/>
        </w:rPr>
        <w:pict>
          <v:shape id="Text Box 7" o:spid="_x0000_s1027" type="#_x0000_t202" style="position:absolute;left:0;text-align:left;margin-left:216.95pt;margin-top:.85pt;width:273.1pt;height:114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37171" w:rsidRPr="00E86BF3" w:rsidRDefault="00637171" w:rsidP="007A29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637171" w:rsidRPr="00E86BF3" w:rsidRDefault="00637171" w:rsidP="007A291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кафедрой </w:t>
                  </w:r>
                  <w:r w:rsidR="00FE7753">
                    <w:rPr>
                      <w:rFonts w:ascii="Times New Roman" w:hAnsi="Times New Roman"/>
                      <w:sz w:val="28"/>
                      <w:szCs w:val="28"/>
                    </w:rPr>
                    <w:t>ППиСР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637171" w:rsidRPr="00E86BF3" w:rsidRDefault="00637171" w:rsidP="00607E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д.п.н.,профессор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/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Лопанова Е.В./</w:t>
                  </w:r>
                </w:p>
              </w:txbxContent>
            </v:textbox>
          </v:shape>
        </w:pict>
      </w:r>
    </w:p>
    <w:p w:rsidR="00637171" w:rsidRPr="006211E1" w:rsidRDefault="00637171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       </w:t>
      </w:r>
    </w:p>
    <w:p w:rsidR="00637171" w:rsidRPr="006211E1" w:rsidRDefault="00637171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7A2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7A2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Задание на практику</w:t>
      </w:r>
    </w:p>
    <w:p w:rsidR="00637171" w:rsidRPr="006211E1" w:rsidRDefault="00637171" w:rsidP="007A2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7A2919">
      <w:pPr>
        <w:pStyle w:val="af0"/>
        <w:jc w:val="center"/>
        <w:rPr>
          <w:i/>
          <w:sz w:val="28"/>
          <w:szCs w:val="28"/>
        </w:rPr>
      </w:pPr>
      <w:r w:rsidRPr="006211E1">
        <w:rPr>
          <w:i/>
          <w:sz w:val="28"/>
          <w:szCs w:val="28"/>
        </w:rPr>
        <w:t>Иванов Иван Иванович</w:t>
      </w:r>
    </w:p>
    <w:p w:rsidR="00637171" w:rsidRPr="006211E1" w:rsidRDefault="00637171" w:rsidP="007A2919">
      <w:pPr>
        <w:pStyle w:val="af0"/>
        <w:jc w:val="center"/>
        <w:rPr>
          <w:sz w:val="20"/>
          <w:szCs w:val="20"/>
        </w:rPr>
      </w:pPr>
      <w:r w:rsidRPr="006211E1">
        <w:rPr>
          <w:sz w:val="20"/>
          <w:szCs w:val="20"/>
        </w:rPr>
        <w:t>Фамилия, Имя, Отчество студента (-ки)</w:t>
      </w:r>
    </w:p>
    <w:p w:rsidR="00637171" w:rsidRPr="006211E1" w:rsidRDefault="00637171" w:rsidP="007A2919">
      <w:pPr>
        <w:pStyle w:val="af0"/>
        <w:jc w:val="center"/>
        <w:rPr>
          <w:sz w:val="20"/>
          <w:szCs w:val="20"/>
        </w:rPr>
      </w:pPr>
    </w:p>
    <w:p w:rsidR="00637171" w:rsidRPr="006211E1" w:rsidRDefault="00637171" w:rsidP="006904D1">
      <w:pPr>
        <w:pStyle w:val="Default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Направление подготовки: Педагогическое образование (с двумя профилями подготовки)</w:t>
      </w:r>
    </w:p>
    <w:p w:rsidR="00637171" w:rsidRPr="006211E1" w:rsidRDefault="00637171" w:rsidP="006904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Направленность (профиль) программы: "Русский язык" и "Литература"</w:t>
      </w:r>
    </w:p>
    <w:p w:rsidR="00637171" w:rsidRPr="006211E1" w:rsidRDefault="00637171" w:rsidP="00F446AD">
      <w:pPr>
        <w:pStyle w:val="Default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Вид практики: Производственная</w:t>
      </w:r>
      <w:r w:rsidRPr="006211E1">
        <w:rPr>
          <w:color w:val="FF0000"/>
          <w:sz w:val="28"/>
          <w:szCs w:val="28"/>
        </w:rPr>
        <w:t xml:space="preserve"> </w:t>
      </w:r>
      <w:r w:rsidRPr="006211E1">
        <w:rPr>
          <w:sz w:val="28"/>
          <w:szCs w:val="28"/>
        </w:rPr>
        <w:t>практика</w:t>
      </w:r>
    </w:p>
    <w:p w:rsidR="00637171" w:rsidRPr="006211E1" w:rsidRDefault="00637171" w:rsidP="00F446AD">
      <w:pPr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Тип практики: Научно-исследовательская работа</w:t>
      </w:r>
    </w:p>
    <w:p w:rsidR="00637171" w:rsidRPr="006211E1" w:rsidRDefault="00637171" w:rsidP="007A2919">
      <w:pPr>
        <w:pStyle w:val="af0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Индивидуальные задания на практику:</w:t>
      </w:r>
    </w:p>
    <w:p w:rsidR="00637171" w:rsidRPr="006211E1" w:rsidRDefault="00637171" w:rsidP="00607E51">
      <w:pPr>
        <w:pStyle w:val="ab"/>
        <w:numPr>
          <w:ilvl w:val="0"/>
          <w:numId w:val="37"/>
        </w:numPr>
        <w:tabs>
          <w:tab w:val="right" w:leader="dot" w:pos="284"/>
          <w:tab w:val="left" w:pos="851"/>
        </w:tabs>
        <w:spacing w:after="0" w:line="240" w:lineRule="auto"/>
        <w:ind w:left="0" w:right="-57" w:firstLine="567"/>
        <w:jc w:val="both"/>
        <w:rPr>
          <w:rStyle w:val="ad"/>
          <w:rFonts w:ascii="Times New Roman" w:hAnsi="Times New Roman"/>
          <w:i/>
          <w:noProof/>
          <w:color w:val="000000"/>
          <w:sz w:val="28"/>
          <w:szCs w:val="28"/>
        </w:rPr>
      </w:pPr>
      <w:r w:rsidRPr="006211E1">
        <w:rPr>
          <w:rStyle w:val="ad"/>
          <w:rFonts w:ascii="Times New Roman" w:hAnsi="Times New Roman"/>
          <w:i/>
          <w:noProof/>
          <w:color w:val="000000"/>
          <w:sz w:val="28"/>
          <w:szCs w:val="28"/>
        </w:rPr>
        <w:t>Знакомство с общеобразовательной организацией (базой практики). Результат: информационная справка об общеобразовательной организации.</w:t>
      </w:r>
    </w:p>
    <w:p w:rsidR="00637171" w:rsidRPr="006211E1" w:rsidRDefault="00637171" w:rsidP="004C01E3">
      <w:pPr>
        <w:pStyle w:val="ab"/>
        <w:numPr>
          <w:ilvl w:val="0"/>
          <w:numId w:val="37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Style w:val="ad"/>
          <w:rFonts w:ascii="Times New Roman" w:hAnsi="Times New Roman"/>
          <w:i/>
          <w:color w:val="000000"/>
          <w:sz w:val="28"/>
          <w:szCs w:val="28"/>
        </w:rPr>
      </w:pPr>
      <w:r w:rsidRPr="006211E1">
        <w:rPr>
          <w:rStyle w:val="ad"/>
          <w:rFonts w:ascii="Times New Roman" w:hAnsi="Times New Roman"/>
          <w:i/>
          <w:noProof/>
          <w:color w:val="000000"/>
          <w:sz w:val="28"/>
          <w:szCs w:val="28"/>
        </w:rPr>
        <w:t>Изучение нормативно-правовых и учебно-методических документов общеобразовательной организации, регламентирующих реализация ФГОС в школе. Результат: анализ  ФГОС; анализ основной образовательной программы:</w:t>
      </w:r>
      <w:r w:rsidRPr="006211E1">
        <w:rPr>
          <w:rStyle w:val="ad"/>
          <w:rFonts w:ascii="Times New Roman" w:hAnsi="Times New Roman"/>
          <w:i/>
          <w:color w:val="000000"/>
          <w:sz w:val="28"/>
          <w:szCs w:val="28"/>
        </w:rPr>
        <w:t xml:space="preserve"> программы формирования у обучающихся универсальных учебных действий, программы отдельных учебных предметов</w:t>
      </w:r>
    </w:p>
    <w:p w:rsidR="00637171" w:rsidRPr="006211E1" w:rsidRDefault="00637171" w:rsidP="00607E51">
      <w:pPr>
        <w:pStyle w:val="ab"/>
        <w:numPr>
          <w:ilvl w:val="0"/>
          <w:numId w:val="37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Style w:val="ad"/>
          <w:rFonts w:ascii="Times New Roman" w:hAnsi="Times New Roman"/>
          <w:i/>
          <w:color w:val="000000"/>
          <w:sz w:val="28"/>
          <w:szCs w:val="28"/>
        </w:rPr>
      </w:pPr>
      <w:r>
        <w:rPr>
          <w:rStyle w:val="ad"/>
          <w:rFonts w:ascii="Times New Roman" w:hAnsi="Times New Roman"/>
          <w:i/>
          <w:noProof/>
          <w:color w:val="000000"/>
          <w:sz w:val="28"/>
          <w:szCs w:val="28"/>
        </w:rPr>
        <w:t>Изучение</w:t>
      </w:r>
      <w:r w:rsidRPr="006211E1">
        <w:rPr>
          <w:rStyle w:val="ad"/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noProof/>
          <w:color w:val="000000"/>
          <w:sz w:val="28"/>
          <w:szCs w:val="28"/>
        </w:rPr>
        <w:t xml:space="preserve">и анализ </w:t>
      </w:r>
      <w:r w:rsidRPr="006211E1">
        <w:rPr>
          <w:rStyle w:val="ad"/>
          <w:rFonts w:ascii="Times New Roman" w:hAnsi="Times New Roman"/>
          <w:i/>
          <w:noProof/>
          <w:color w:val="000000"/>
          <w:sz w:val="28"/>
          <w:szCs w:val="28"/>
        </w:rPr>
        <w:t>работ</w:t>
      </w:r>
      <w:r>
        <w:rPr>
          <w:rStyle w:val="ad"/>
          <w:rFonts w:ascii="Times New Roman" w:hAnsi="Times New Roman"/>
          <w:i/>
          <w:noProof/>
          <w:color w:val="000000"/>
          <w:sz w:val="28"/>
          <w:szCs w:val="28"/>
        </w:rPr>
        <w:t>ы</w:t>
      </w:r>
      <w:r w:rsidRPr="006211E1">
        <w:rPr>
          <w:rStyle w:val="ad"/>
          <w:rFonts w:ascii="Times New Roman" w:hAnsi="Times New Roman"/>
          <w:i/>
          <w:noProof/>
          <w:color w:val="000000"/>
          <w:sz w:val="28"/>
          <w:szCs w:val="28"/>
        </w:rPr>
        <w:t xml:space="preserve"> учителя русского языка и литературы. Результат:  информация о работе учителя русского языка и литературы в условиях реализации ФГОС.</w:t>
      </w:r>
    </w:p>
    <w:p w:rsidR="00637171" w:rsidRPr="006211E1" w:rsidRDefault="00637171" w:rsidP="007F6ECF">
      <w:pPr>
        <w:pStyle w:val="ab"/>
        <w:numPr>
          <w:ilvl w:val="0"/>
          <w:numId w:val="37"/>
        </w:numPr>
        <w:tabs>
          <w:tab w:val="right" w:leader="dot" w:pos="284"/>
          <w:tab w:val="left" w:pos="851"/>
          <w:tab w:val="right" w:leader="dot" w:pos="10065"/>
        </w:tabs>
        <w:spacing w:after="0" w:line="240" w:lineRule="auto"/>
        <w:ind w:left="0" w:right="-57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ad"/>
          <w:rFonts w:ascii="Times New Roman" w:hAnsi="Times New Roman"/>
          <w:i/>
          <w:noProof/>
          <w:color w:val="000000"/>
          <w:sz w:val="28"/>
          <w:szCs w:val="28"/>
        </w:rPr>
        <w:t>Изучение</w:t>
      </w:r>
      <w:r w:rsidRPr="006211E1">
        <w:rPr>
          <w:rStyle w:val="ad"/>
          <w:rFonts w:ascii="Times New Roman" w:hAnsi="Times New Roman"/>
          <w:i/>
          <w:noProof/>
          <w:color w:val="00000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/>
          <w:noProof/>
          <w:color w:val="000000"/>
          <w:sz w:val="28"/>
          <w:szCs w:val="28"/>
        </w:rPr>
        <w:t>и анализ</w:t>
      </w:r>
      <w:r w:rsidRPr="006211E1">
        <w:rPr>
          <w:rFonts w:ascii="Times New Roman" w:hAnsi="Times New Roman"/>
          <w:i/>
          <w:sz w:val="28"/>
          <w:szCs w:val="28"/>
        </w:rPr>
        <w:t xml:space="preserve"> организаци</w:t>
      </w:r>
      <w:r>
        <w:rPr>
          <w:rFonts w:ascii="Times New Roman" w:hAnsi="Times New Roman"/>
          <w:i/>
          <w:sz w:val="28"/>
          <w:szCs w:val="28"/>
        </w:rPr>
        <w:t>и</w:t>
      </w:r>
      <w:r w:rsidRPr="006211E1">
        <w:rPr>
          <w:rFonts w:ascii="Times New Roman" w:hAnsi="Times New Roman"/>
          <w:i/>
          <w:sz w:val="28"/>
          <w:szCs w:val="28"/>
        </w:rPr>
        <w:t xml:space="preserve"> внеурочной деятельности в учреждении/организации, организаци</w:t>
      </w:r>
      <w:r>
        <w:rPr>
          <w:rFonts w:ascii="Times New Roman" w:hAnsi="Times New Roman"/>
          <w:i/>
          <w:sz w:val="28"/>
          <w:szCs w:val="28"/>
        </w:rPr>
        <w:t>и</w:t>
      </w:r>
      <w:r w:rsidRPr="006211E1">
        <w:rPr>
          <w:rFonts w:ascii="Times New Roman" w:hAnsi="Times New Roman"/>
          <w:i/>
          <w:sz w:val="28"/>
          <w:szCs w:val="28"/>
        </w:rPr>
        <w:t xml:space="preserve"> взаимодействия с семьей.</w:t>
      </w:r>
    </w:p>
    <w:p w:rsidR="00637171" w:rsidRPr="006211E1" w:rsidRDefault="00637171" w:rsidP="00607E51">
      <w:pPr>
        <w:pStyle w:val="ab"/>
        <w:numPr>
          <w:ilvl w:val="0"/>
          <w:numId w:val="37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211E1">
        <w:rPr>
          <w:rFonts w:ascii="Times New Roman" w:hAnsi="Times New Roman"/>
          <w:i/>
          <w:sz w:val="28"/>
          <w:szCs w:val="28"/>
        </w:rPr>
        <w:t>Выполнение  НИРС по теме «_______________________________».</w:t>
      </w:r>
    </w:p>
    <w:p w:rsidR="00637171" w:rsidRPr="006211E1" w:rsidRDefault="00637171" w:rsidP="00A47B74">
      <w:pPr>
        <w:tabs>
          <w:tab w:val="left" w:pos="22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7171" w:rsidRPr="006211E1" w:rsidRDefault="00637171" w:rsidP="007A29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7A2919">
      <w:pPr>
        <w:pStyle w:val="af0"/>
        <w:rPr>
          <w:sz w:val="28"/>
          <w:szCs w:val="28"/>
        </w:rPr>
      </w:pPr>
      <w:r w:rsidRPr="006211E1">
        <w:rPr>
          <w:sz w:val="28"/>
          <w:szCs w:val="28"/>
        </w:rPr>
        <w:t>Дата выдачи задания:     __.__.20__ г.</w:t>
      </w:r>
    </w:p>
    <w:p w:rsidR="00637171" w:rsidRPr="006211E1" w:rsidRDefault="00637171" w:rsidP="007A2919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637171" w:rsidRPr="006211E1" w:rsidRDefault="00637171" w:rsidP="0071758E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637171" w:rsidRPr="006211E1" w:rsidRDefault="00637171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37171" w:rsidRPr="006211E1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7171" w:rsidRPr="006211E1" w:rsidRDefault="00637171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7171" w:rsidRPr="006211E1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7171" w:rsidRPr="006211E1" w:rsidRDefault="00637171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211E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</w:rPr>
        <w:t>Кафедра Педагогики, психологии и социальной работы</w:t>
      </w:r>
    </w:p>
    <w:p w:rsidR="00637171" w:rsidRPr="006211E1" w:rsidRDefault="00637171" w:rsidP="00AC235A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6211E1">
        <w:rPr>
          <w:rFonts w:ascii="Times New Roman" w:hAnsi="Times New Roman"/>
          <w:spacing w:val="20"/>
          <w:sz w:val="28"/>
          <w:szCs w:val="28"/>
        </w:rPr>
        <w:t>ОТЧЕТ</w:t>
      </w:r>
    </w:p>
    <w:p w:rsidR="00637171" w:rsidRPr="00E509F7" w:rsidRDefault="00637171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о прохождении  </w:t>
      </w:r>
      <w:r w:rsidRPr="00E509F7">
        <w:rPr>
          <w:rFonts w:ascii="Times New Roman" w:hAnsi="Times New Roman"/>
          <w:sz w:val="28"/>
          <w:szCs w:val="28"/>
        </w:rPr>
        <w:t xml:space="preserve">практики </w:t>
      </w:r>
    </w:p>
    <w:p w:rsidR="00637171" w:rsidRDefault="00637171" w:rsidP="00AC23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37171" w:rsidRPr="006211E1" w:rsidRDefault="00637171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171" w:rsidRPr="003C7376" w:rsidRDefault="00637171" w:rsidP="00E50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7376">
        <w:rPr>
          <w:rFonts w:ascii="Times New Roman" w:hAnsi="Times New Roman"/>
          <w:sz w:val="28"/>
          <w:szCs w:val="28"/>
        </w:rPr>
        <w:t>Вид практики: Производственная практика</w:t>
      </w:r>
    </w:p>
    <w:p w:rsidR="00637171" w:rsidRPr="00E509F7" w:rsidRDefault="00637171" w:rsidP="00E50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7376">
        <w:rPr>
          <w:rFonts w:ascii="Times New Roman" w:hAnsi="Times New Roman"/>
          <w:sz w:val="28"/>
          <w:szCs w:val="28"/>
        </w:rPr>
        <w:t xml:space="preserve">Тип практики: </w:t>
      </w:r>
      <w:r>
        <w:rPr>
          <w:rFonts w:ascii="Times New Roman" w:hAnsi="Times New Roman"/>
          <w:sz w:val="28"/>
          <w:szCs w:val="28"/>
        </w:rPr>
        <w:t>Н</w:t>
      </w:r>
      <w:r w:rsidRPr="00E509F7">
        <w:rPr>
          <w:rFonts w:ascii="Times New Roman" w:hAnsi="Times New Roman"/>
          <w:sz w:val="28"/>
          <w:szCs w:val="28"/>
        </w:rPr>
        <w:t>аучно-исследовательская работа</w:t>
      </w:r>
    </w:p>
    <w:p w:rsidR="00637171" w:rsidRPr="003C7376" w:rsidRDefault="00637171" w:rsidP="00E509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7376">
        <w:rPr>
          <w:rFonts w:ascii="Times New Roman" w:hAnsi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637171" w:rsidRPr="003C7376" w:rsidRDefault="00637171" w:rsidP="00E509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171" w:rsidRPr="003A4A02" w:rsidRDefault="00637171" w:rsidP="00E509F7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Выполнил(а):  ________________________</w:t>
      </w:r>
    </w:p>
    <w:p w:rsidR="00637171" w:rsidRPr="003A4A02" w:rsidRDefault="00637171" w:rsidP="00E509F7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 xml:space="preserve">                   Фамилия И.О.</w:t>
      </w:r>
    </w:p>
    <w:p w:rsidR="00637171" w:rsidRPr="003A4A02" w:rsidRDefault="00637171" w:rsidP="00E509F7">
      <w:pPr>
        <w:pStyle w:val="Default"/>
        <w:ind w:left="2832"/>
        <w:jc w:val="both"/>
      </w:pPr>
      <w:r w:rsidRPr="003A4A02">
        <w:t xml:space="preserve">Направление подготовки: Педагогическое образование </w:t>
      </w:r>
    </w:p>
    <w:p w:rsidR="00637171" w:rsidRPr="003A4A02" w:rsidRDefault="00637171" w:rsidP="00E509F7">
      <w:pPr>
        <w:pStyle w:val="Default"/>
        <w:ind w:left="2832"/>
        <w:jc w:val="both"/>
      </w:pPr>
      <w:r w:rsidRPr="003A4A02">
        <w:t>(с двумя профилями подготовки)</w:t>
      </w:r>
    </w:p>
    <w:p w:rsidR="00637171" w:rsidRPr="003A4A02" w:rsidRDefault="00637171" w:rsidP="00E509F7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Направленность (профиль) программы: "Русский язык" и "Литература"</w:t>
      </w:r>
    </w:p>
    <w:p w:rsidR="00637171" w:rsidRPr="003A4A02" w:rsidRDefault="00637171" w:rsidP="00E509F7">
      <w:pPr>
        <w:spacing w:after="0" w:line="240" w:lineRule="auto"/>
        <w:ind w:left="2832"/>
        <w:rPr>
          <w:rFonts w:ascii="Times New Roman" w:hAnsi="Times New Roman"/>
          <w:color w:val="FF0000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 xml:space="preserve">Форма обучения: </w:t>
      </w:r>
      <w:r w:rsidRPr="003A4A02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637171" w:rsidRPr="003A4A02" w:rsidRDefault="00637171" w:rsidP="00E509F7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Руководитель практики от ОмГА:</w:t>
      </w:r>
    </w:p>
    <w:p w:rsidR="00637171" w:rsidRPr="003A4A02" w:rsidRDefault="00637171" w:rsidP="00E509F7">
      <w:pPr>
        <w:pStyle w:val="21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_____________________________________</w:t>
      </w:r>
    </w:p>
    <w:p w:rsidR="00637171" w:rsidRPr="003A4A02" w:rsidRDefault="00637171" w:rsidP="00E509F7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Уч. степень, уч. звание, Фамилия И.О.</w:t>
      </w:r>
    </w:p>
    <w:p w:rsidR="00637171" w:rsidRPr="003A4A02" w:rsidRDefault="00637171" w:rsidP="00E509F7">
      <w:pPr>
        <w:pStyle w:val="21"/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_____________________</w:t>
      </w:r>
    </w:p>
    <w:p w:rsidR="00637171" w:rsidRPr="003A4A02" w:rsidRDefault="00637171" w:rsidP="00E509F7">
      <w:pPr>
        <w:pStyle w:val="21"/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подпись</w:t>
      </w:r>
    </w:p>
    <w:p w:rsidR="00637171" w:rsidRPr="003C7376" w:rsidRDefault="00637171" w:rsidP="00E509F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7171" w:rsidRDefault="00637171" w:rsidP="00E509F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7171" w:rsidRPr="003C7376" w:rsidRDefault="00637171" w:rsidP="00E509F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7171" w:rsidRPr="003C7376" w:rsidRDefault="00637171" w:rsidP="00E509F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7376">
        <w:rPr>
          <w:rFonts w:ascii="Times New Roman" w:hAnsi="Times New Roman"/>
          <w:color w:val="000000"/>
          <w:sz w:val="24"/>
          <w:szCs w:val="24"/>
        </w:rPr>
        <w:t xml:space="preserve">Место прохождения практики: </w:t>
      </w:r>
      <w:r w:rsidRPr="003C7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3C7376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637171" w:rsidRPr="003C7376" w:rsidRDefault="00637171" w:rsidP="00E509F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37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637171" w:rsidRPr="003C7376" w:rsidRDefault="00637171" w:rsidP="00E509F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376">
        <w:rPr>
          <w:rFonts w:ascii="Times New Roman" w:hAnsi="Times New Roman"/>
          <w:color w:val="000000"/>
          <w:sz w:val="24"/>
          <w:szCs w:val="24"/>
        </w:rPr>
        <w:t xml:space="preserve">Руководитель принимающей организации:  </w:t>
      </w:r>
    </w:p>
    <w:p w:rsidR="00637171" w:rsidRPr="003C7376" w:rsidRDefault="00637171" w:rsidP="00E509F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376">
        <w:rPr>
          <w:rFonts w:ascii="Times New Roman" w:hAnsi="Times New Roman"/>
          <w:color w:val="000000"/>
          <w:sz w:val="24"/>
          <w:szCs w:val="24"/>
        </w:rPr>
        <w:t xml:space="preserve">______________      _________________________________________________ </w:t>
      </w:r>
    </w:p>
    <w:p w:rsidR="00637171" w:rsidRPr="003C7376" w:rsidRDefault="00637171" w:rsidP="00E509F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C7376">
        <w:rPr>
          <w:rFonts w:ascii="Times New Roman" w:hAnsi="Times New Roman"/>
          <w:color w:val="000000"/>
          <w:sz w:val="24"/>
          <w:szCs w:val="24"/>
        </w:rPr>
        <w:br/>
      </w:r>
    </w:p>
    <w:p w:rsidR="00637171" w:rsidRPr="003C7376" w:rsidRDefault="00637171" w:rsidP="00E509F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376">
        <w:rPr>
          <w:rFonts w:ascii="Times New Roman" w:hAnsi="Times New Roman"/>
          <w:color w:val="000000"/>
          <w:sz w:val="24"/>
          <w:szCs w:val="24"/>
        </w:rPr>
        <w:t>м.п.</w:t>
      </w:r>
    </w:p>
    <w:p w:rsidR="00637171" w:rsidRPr="003C7376" w:rsidRDefault="00637171" w:rsidP="00E509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171" w:rsidRPr="003C7376" w:rsidRDefault="00637171" w:rsidP="00E509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171" w:rsidRPr="003C7376" w:rsidRDefault="00637171" w:rsidP="00E509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171" w:rsidRPr="003C7376" w:rsidRDefault="00637171" w:rsidP="00E509F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7376">
        <w:rPr>
          <w:rFonts w:ascii="Times New Roman" w:hAnsi="Times New Roman"/>
          <w:color w:val="000000"/>
          <w:sz w:val="28"/>
          <w:szCs w:val="28"/>
        </w:rPr>
        <w:t>Омск,  20__</w:t>
      </w: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pStyle w:val="213"/>
        <w:pageBreakBefore/>
        <w:ind w:firstLine="0"/>
        <w:jc w:val="right"/>
        <w:rPr>
          <w:bCs/>
        </w:rPr>
      </w:pPr>
      <w:r w:rsidRPr="006211E1">
        <w:rPr>
          <w:bCs/>
        </w:rPr>
        <w:t>Приложение 3</w:t>
      </w:r>
    </w:p>
    <w:p w:rsidR="00637171" w:rsidRPr="006211E1" w:rsidRDefault="00637171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1E1">
        <w:rPr>
          <w:rFonts w:ascii="Times New Roman" w:hAnsi="Times New Roman"/>
          <w:b/>
          <w:sz w:val="28"/>
          <w:szCs w:val="28"/>
        </w:rPr>
        <w:t>ДНЕВНИК ПРАКТИКИ</w:t>
      </w:r>
    </w:p>
    <w:p w:rsidR="00637171" w:rsidRPr="006211E1" w:rsidRDefault="00637171" w:rsidP="00AC2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637171" w:rsidRPr="006211E1" w:rsidTr="00560C0A">
        <w:tc>
          <w:tcPr>
            <w:tcW w:w="332" w:type="pct"/>
            <w:vAlign w:val="center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color w:val="000000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637171" w:rsidRPr="006211E1" w:rsidTr="00560C0A">
        <w:trPr>
          <w:trHeight w:hRule="exact" w:val="851"/>
        </w:trPr>
        <w:tc>
          <w:tcPr>
            <w:tcW w:w="33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1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171" w:rsidRPr="006211E1" w:rsidTr="00560C0A">
        <w:trPr>
          <w:trHeight w:hRule="exact" w:val="851"/>
        </w:trPr>
        <w:tc>
          <w:tcPr>
            <w:tcW w:w="33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1E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171" w:rsidRPr="006211E1" w:rsidTr="00560C0A">
        <w:trPr>
          <w:trHeight w:hRule="exact" w:val="851"/>
        </w:trPr>
        <w:tc>
          <w:tcPr>
            <w:tcW w:w="33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1E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171" w:rsidRPr="006211E1" w:rsidTr="00560C0A">
        <w:trPr>
          <w:trHeight w:hRule="exact" w:val="851"/>
        </w:trPr>
        <w:tc>
          <w:tcPr>
            <w:tcW w:w="33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1E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171" w:rsidRPr="006211E1" w:rsidTr="00560C0A">
        <w:trPr>
          <w:trHeight w:hRule="exact" w:val="851"/>
        </w:trPr>
        <w:tc>
          <w:tcPr>
            <w:tcW w:w="33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1E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171" w:rsidRPr="006211E1" w:rsidTr="00560C0A">
        <w:trPr>
          <w:trHeight w:hRule="exact" w:val="851"/>
        </w:trPr>
        <w:tc>
          <w:tcPr>
            <w:tcW w:w="33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1E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171" w:rsidRPr="006211E1" w:rsidTr="00560C0A">
        <w:trPr>
          <w:trHeight w:hRule="exact" w:val="851"/>
        </w:trPr>
        <w:tc>
          <w:tcPr>
            <w:tcW w:w="33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1E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171" w:rsidRPr="006211E1" w:rsidTr="00560C0A">
        <w:trPr>
          <w:trHeight w:hRule="exact" w:val="851"/>
        </w:trPr>
        <w:tc>
          <w:tcPr>
            <w:tcW w:w="33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1E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171" w:rsidRPr="006211E1" w:rsidTr="00560C0A">
        <w:trPr>
          <w:trHeight w:hRule="exact" w:val="851"/>
        </w:trPr>
        <w:tc>
          <w:tcPr>
            <w:tcW w:w="33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1E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171" w:rsidRPr="006211E1" w:rsidTr="00560C0A">
        <w:trPr>
          <w:trHeight w:hRule="exact" w:val="851"/>
        </w:trPr>
        <w:tc>
          <w:tcPr>
            <w:tcW w:w="33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1E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171" w:rsidRPr="006211E1" w:rsidTr="00560C0A">
        <w:trPr>
          <w:trHeight w:hRule="exact" w:val="851"/>
        </w:trPr>
        <w:tc>
          <w:tcPr>
            <w:tcW w:w="33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1E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171" w:rsidRPr="006211E1" w:rsidTr="00560C0A">
        <w:trPr>
          <w:trHeight w:hRule="exact" w:val="851"/>
        </w:trPr>
        <w:tc>
          <w:tcPr>
            <w:tcW w:w="33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1E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Подпись обучающегося ___________</w:t>
      </w: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DD4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7F6EC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Подпись руководителя практики от организации ________________________</w:t>
      </w:r>
      <w:r w:rsidRPr="006211E1">
        <w:rPr>
          <w:rFonts w:ascii="Times New Roman" w:hAnsi="Times New Roman"/>
          <w:sz w:val="28"/>
          <w:szCs w:val="28"/>
        </w:rPr>
        <w:br w:type="page"/>
      </w:r>
      <w:r w:rsidRPr="006211E1">
        <w:rPr>
          <w:rFonts w:ascii="Times New Roman" w:hAnsi="Times New Roman"/>
          <w:bCs/>
          <w:sz w:val="28"/>
          <w:szCs w:val="28"/>
        </w:rPr>
        <w:t>Приложение 4</w:t>
      </w:r>
    </w:p>
    <w:p w:rsidR="00637171" w:rsidRPr="006211E1" w:rsidRDefault="00637171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637171" w:rsidRPr="006211E1" w:rsidRDefault="00637171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ходе практики обнаружил(а) следующие умения и навыки:</w:t>
      </w:r>
    </w:p>
    <w:p w:rsidR="00637171" w:rsidRPr="006211E1" w:rsidRDefault="00637171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171" w:rsidRPr="006211E1" w:rsidRDefault="00637171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7171" w:rsidRPr="006211E1" w:rsidRDefault="00637171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</w:t>
      </w:r>
    </w:p>
    <w:p w:rsidR="00637171" w:rsidRPr="006211E1" w:rsidRDefault="00637171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637171" w:rsidRPr="006211E1" w:rsidRDefault="00637171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637171" w:rsidRPr="006211E1" w:rsidRDefault="00637171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7171" w:rsidRPr="006211E1" w:rsidRDefault="00637171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1E1">
        <w:rPr>
          <w:rFonts w:ascii="Times New Roman" w:hAnsi="Times New Roman"/>
          <w:color w:val="000000"/>
          <w:sz w:val="28"/>
          <w:szCs w:val="28"/>
        </w:rPr>
        <w:br/>
      </w:r>
      <w:r w:rsidRPr="0062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6211E1">
        <w:rPr>
          <w:rFonts w:ascii="Times New Roman" w:hAnsi="Times New Roman"/>
          <w:color w:val="000000"/>
          <w:sz w:val="28"/>
          <w:szCs w:val="28"/>
        </w:rPr>
        <w:br/>
      </w:r>
      <w:r w:rsidRPr="0062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6211E1">
        <w:rPr>
          <w:rFonts w:ascii="Times New Roman" w:hAnsi="Times New Roman"/>
          <w:sz w:val="28"/>
          <w:szCs w:val="28"/>
        </w:rPr>
        <w:t xml:space="preserve">уководитель практики от </w:t>
      </w:r>
      <w:r w:rsidRPr="006211E1">
        <w:rPr>
          <w:rFonts w:ascii="Times New Roman" w:hAnsi="Times New Roman"/>
          <w:color w:val="000000"/>
          <w:sz w:val="28"/>
          <w:szCs w:val="28"/>
        </w:rPr>
        <w:t>принимающей</w:t>
      </w:r>
      <w:r w:rsidRPr="006211E1">
        <w:rPr>
          <w:rFonts w:ascii="Times New Roman" w:hAnsi="Times New Roman"/>
          <w:sz w:val="28"/>
          <w:szCs w:val="28"/>
        </w:rPr>
        <w:t xml:space="preserve"> организации__________________</w:t>
      </w:r>
    </w:p>
    <w:p w:rsidR="00637171" w:rsidRPr="006211E1" w:rsidRDefault="00637171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Подпись ____________________________________________________________________</w:t>
      </w:r>
    </w:p>
    <w:p w:rsidR="00637171" w:rsidRPr="006211E1" w:rsidRDefault="00637171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Должность, ФИО руководителя практики от организации</w:t>
      </w:r>
    </w:p>
    <w:p w:rsidR="00637171" w:rsidRPr="006211E1" w:rsidRDefault="00637171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удостоверяю __________________   __________________________________________________</w:t>
      </w:r>
    </w:p>
    <w:p w:rsidR="00637171" w:rsidRPr="006211E1" w:rsidRDefault="00637171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           Подпись</w:t>
      </w:r>
      <w:r w:rsidRPr="006211E1">
        <w:rPr>
          <w:rFonts w:ascii="Times New Roman" w:hAnsi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637171" w:rsidRPr="006211E1" w:rsidRDefault="00637171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М.П.</w:t>
      </w:r>
    </w:p>
    <w:p w:rsidR="00637171" w:rsidRPr="006211E1" w:rsidRDefault="00637171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Приложение 5</w:t>
      </w:r>
    </w:p>
    <w:p w:rsidR="00637171" w:rsidRPr="006211E1" w:rsidRDefault="00637171" w:rsidP="00AC235A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6211E1">
        <w:rPr>
          <w:rFonts w:ascii="Times New Roman" w:hAnsi="Times New Roman"/>
          <w:b/>
          <w:color w:val="000000"/>
          <w:spacing w:val="-7"/>
          <w:sz w:val="28"/>
          <w:szCs w:val="28"/>
        </w:rPr>
        <w:t>Договор</w:t>
      </w:r>
    </w:p>
    <w:p w:rsidR="00637171" w:rsidRPr="006211E1" w:rsidRDefault="00637171" w:rsidP="00AC235A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6211E1">
        <w:rPr>
          <w:rFonts w:ascii="Times New Roman" w:hAnsi="Times New Roman"/>
          <w:b/>
          <w:color w:val="000000"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637171" w:rsidRPr="006211E1" w:rsidRDefault="00637171" w:rsidP="00AC235A">
      <w:pPr>
        <w:shd w:val="clear" w:color="auto" w:fill="FFFFFF"/>
        <w:tabs>
          <w:tab w:val="left" w:pos="7406"/>
        </w:tabs>
        <w:spacing w:after="0" w:line="240" w:lineRule="auto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637171" w:rsidRPr="006211E1" w:rsidRDefault="00637171" w:rsidP="00AC235A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color w:val="000000"/>
          <w:spacing w:val="1"/>
          <w:w w:val="111"/>
          <w:sz w:val="28"/>
          <w:szCs w:val="28"/>
        </w:rPr>
      </w:pPr>
      <w:r w:rsidRPr="006211E1">
        <w:rPr>
          <w:rFonts w:ascii="Times New Roman" w:hAnsi="Times New Roman"/>
          <w:color w:val="000000"/>
          <w:spacing w:val="-7"/>
          <w:sz w:val="28"/>
          <w:szCs w:val="28"/>
        </w:rPr>
        <w:t>г. Омск</w:t>
      </w:r>
      <w:r w:rsidRPr="006211E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6211E1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«___»____________20___г.</w:t>
      </w:r>
    </w:p>
    <w:p w:rsidR="00637171" w:rsidRPr="006211E1" w:rsidRDefault="00637171" w:rsidP="00AC235A">
      <w:pPr>
        <w:shd w:val="clear" w:color="auto" w:fill="FFFFFF"/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shd w:val="clear" w:color="auto" w:fill="FFFFFF"/>
        <w:tabs>
          <w:tab w:val="left" w:pos="6470"/>
          <w:tab w:val="left" w:pos="7632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</w:rPr>
        <w:t>Частное учреждение образовательная организация высшего</w:t>
      </w:r>
      <w:r w:rsidRPr="006211E1">
        <w:rPr>
          <w:rFonts w:ascii="Times New Roman" w:hAnsi="Times New Roman"/>
          <w:color w:val="000000"/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6211E1">
        <w:rPr>
          <w:rFonts w:ascii="Times New Roman" w:hAnsi="Times New Roman"/>
          <w:color w:val="000000"/>
          <w:sz w:val="28"/>
          <w:szCs w:val="28"/>
        </w:rPr>
        <w:t xml:space="preserve">«Академия», в лице Ректора, Еремеева Александра Эммануиловича, </w:t>
      </w:r>
      <w:r w:rsidRPr="006211E1">
        <w:rPr>
          <w:rFonts w:ascii="Times New Roman" w:hAnsi="Times New Roman"/>
          <w:color w:val="000000"/>
          <w:spacing w:val="-1"/>
          <w:sz w:val="28"/>
          <w:szCs w:val="28"/>
        </w:rPr>
        <w:t xml:space="preserve">действующего на основании Устава, с одной стороны, и _______________________________________________________________ </w:t>
      </w:r>
      <w:r w:rsidRPr="006211E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</w:t>
      </w:r>
      <w:r w:rsidRPr="006211E1">
        <w:rPr>
          <w:rFonts w:ascii="Times New Roman" w:hAnsi="Times New Roman"/>
          <w:color w:val="000000"/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6211E1">
        <w:rPr>
          <w:rFonts w:ascii="Times New Roman" w:hAnsi="Times New Roman"/>
          <w:color w:val="000000"/>
          <w:sz w:val="28"/>
          <w:szCs w:val="28"/>
        </w:rPr>
        <w:t>, с другой стороны, заключили настоящий договор о  нижеслед</w:t>
      </w:r>
      <w:r w:rsidRPr="006211E1">
        <w:rPr>
          <w:rFonts w:ascii="Times New Roman" w:hAnsi="Times New Roman"/>
          <w:color w:val="000000"/>
          <w:spacing w:val="-5"/>
          <w:sz w:val="28"/>
          <w:szCs w:val="28"/>
        </w:rPr>
        <w:t>ующем:</w:t>
      </w:r>
    </w:p>
    <w:p w:rsidR="00637171" w:rsidRPr="006211E1" w:rsidRDefault="00637171" w:rsidP="00AC235A">
      <w:pPr>
        <w:shd w:val="clear" w:color="auto" w:fill="FFFFFF"/>
        <w:tabs>
          <w:tab w:val="left" w:pos="6470"/>
          <w:tab w:val="left" w:pos="7632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</w:rPr>
        <w:tab/>
      </w:r>
    </w:p>
    <w:p w:rsidR="00637171" w:rsidRPr="006211E1" w:rsidRDefault="00637171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1. Предмет договора</w:t>
      </w:r>
    </w:p>
    <w:p w:rsidR="00637171" w:rsidRPr="006211E1" w:rsidRDefault="00637171" w:rsidP="00AC23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</w:rPr>
        <w:tab/>
        <w:t>1.1. Стороны принимают на себя обязательства по организации и совместному проведению практик (производственной, преддипломной) для студентов Академии (бакалавров, специалистов, магистров) по направлениям: _____________________________________________________________________</w:t>
      </w:r>
    </w:p>
    <w:p w:rsidR="00637171" w:rsidRPr="006211E1" w:rsidRDefault="00637171" w:rsidP="00AC23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______________________________________________________________________                                                                                                                                            </w:t>
      </w:r>
      <w:r w:rsidRPr="006211E1">
        <w:rPr>
          <w:rFonts w:ascii="Times New Roman" w:hAnsi="Times New Roman"/>
          <w:color w:val="000000"/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(специальности) и профиля (специализации).</w:t>
      </w:r>
    </w:p>
    <w:p w:rsidR="00637171" w:rsidRPr="006211E1" w:rsidRDefault="00637171" w:rsidP="00253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211E1">
        <w:rPr>
          <w:rFonts w:ascii="Times New Roman" w:hAnsi="Times New Roman"/>
          <w:color w:val="000000"/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637171" w:rsidRPr="006211E1" w:rsidRDefault="00637171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1E1">
        <w:rPr>
          <w:rFonts w:ascii="Times New Roman" w:hAnsi="Times New Roman"/>
          <w:b/>
          <w:color w:val="000000"/>
          <w:sz w:val="28"/>
          <w:szCs w:val="28"/>
        </w:rPr>
        <w:t>2. Обязательства Академии</w:t>
      </w:r>
    </w:p>
    <w:p w:rsidR="00637171" w:rsidRPr="006211E1" w:rsidRDefault="00637171" w:rsidP="00AC235A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211E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6211E1">
        <w:rPr>
          <w:rFonts w:ascii="Times New Roman" w:hAnsi="Times New Roman"/>
          <w:b/>
          <w:color w:val="000000"/>
          <w:sz w:val="28"/>
          <w:szCs w:val="28"/>
        </w:rPr>
        <w:tab/>
      </w:r>
      <w:r w:rsidRPr="006211E1">
        <w:rPr>
          <w:rFonts w:ascii="Times New Roman" w:hAnsi="Times New Roman"/>
          <w:color w:val="000000"/>
          <w:sz w:val="28"/>
          <w:szCs w:val="28"/>
        </w:rPr>
        <w:t xml:space="preserve">2.1.Академия обязуется:  </w:t>
      </w:r>
    </w:p>
    <w:p w:rsidR="00637171" w:rsidRPr="006211E1" w:rsidRDefault="00637171" w:rsidP="002537E5">
      <w:pPr>
        <w:shd w:val="clear" w:color="auto" w:fill="FFFFFF"/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211E1">
        <w:rPr>
          <w:rFonts w:ascii="Times New Roman" w:hAnsi="Times New Roman"/>
          <w:color w:val="000000"/>
          <w:sz w:val="28"/>
          <w:szCs w:val="28"/>
        </w:rPr>
        <w:tab/>
        <w:t xml:space="preserve"> 2.1. Направить студентов в Организацию для прохождения практики в соответствии с утвержденным учебным планом. </w:t>
      </w:r>
      <w:r w:rsidRPr="006211E1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2.2. Оказывать работникам Организации методическую помощь в организации и проведении практики.</w:t>
      </w:r>
    </w:p>
    <w:p w:rsidR="00637171" w:rsidRPr="006211E1" w:rsidRDefault="00637171" w:rsidP="00AC235A">
      <w:p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</w:rPr>
        <w:tab/>
      </w:r>
      <w:r w:rsidRPr="006211E1">
        <w:rPr>
          <w:rFonts w:ascii="Times New Roman" w:hAnsi="Times New Roman"/>
          <w:color w:val="000000"/>
          <w:sz w:val="28"/>
          <w:szCs w:val="28"/>
        </w:rPr>
        <w:tab/>
        <w:t xml:space="preserve">2.3. Выделять преподавателей для научного руководства и курирования практик. </w:t>
      </w:r>
      <w:r w:rsidRPr="006211E1"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Pr="006211E1">
        <w:rPr>
          <w:rFonts w:ascii="Times New Roman" w:hAnsi="Times New Roman"/>
          <w:color w:val="000000"/>
          <w:sz w:val="28"/>
          <w:szCs w:val="28"/>
        </w:rPr>
        <w:tab/>
      </w:r>
    </w:p>
    <w:p w:rsidR="00637171" w:rsidRPr="006211E1" w:rsidRDefault="00637171" w:rsidP="00AC235A">
      <w:p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</w:rPr>
        <w:tab/>
      </w:r>
      <w:r w:rsidRPr="006211E1">
        <w:rPr>
          <w:rFonts w:ascii="Times New Roman" w:hAnsi="Times New Roman"/>
          <w:color w:val="000000"/>
          <w:sz w:val="28"/>
          <w:szCs w:val="28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637171" w:rsidRPr="006211E1" w:rsidRDefault="00637171" w:rsidP="00AC235A">
      <w:pPr>
        <w:shd w:val="clear" w:color="auto" w:fill="FFFFFF"/>
        <w:tabs>
          <w:tab w:val="left" w:pos="720"/>
          <w:tab w:val="left" w:pos="153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 w:rsidRPr="006211E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2.5. Разрабатывать и утверждать рабочие программы практик, </w:t>
      </w:r>
      <w:r w:rsidRPr="006211E1">
        <w:rPr>
          <w:rFonts w:ascii="Times New Roman" w:hAnsi="Times New Roman"/>
          <w:bCs/>
          <w:color w:val="000000"/>
          <w:spacing w:val="-2"/>
          <w:sz w:val="28"/>
          <w:szCs w:val="28"/>
        </w:rPr>
        <w:t>определять формы их организации и контроля</w:t>
      </w:r>
      <w:r w:rsidRPr="006211E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637171" w:rsidRPr="006211E1" w:rsidRDefault="00637171" w:rsidP="00253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11E1">
        <w:rPr>
          <w:rFonts w:ascii="Times New Roman" w:hAnsi="Times New Roman"/>
          <w:color w:val="000000"/>
          <w:spacing w:val="5"/>
          <w:sz w:val="28"/>
          <w:szCs w:val="28"/>
        </w:rPr>
        <w:t xml:space="preserve">2.6. По согласованию с </w:t>
      </w:r>
      <w:r w:rsidRPr="006211E1">
        <w:rPr>
          <w:rFonts w:ascii="Times New Roman" w:hAnsi="Times New Roman"/>
          <w:color w:val="000000"/>
          <w:sz w:val="28"/>
          <w:szCs w:val="28"/>
        </w:rPr>
        <w:t xml:space="preserve">Организацией </w:t>
      </w:r>
      <w:r w:rsidRPr="006211E1">
        <w:rPr>
          <w:rFonts w:ascii="Times New Roman" w:hAnsi="Times New Roman"/>
          <w:color w:val="000000"/>
          <w:spacing w:val="5"/>
          <w:sz w:val="28"/>
          <w:szCs w:val="28"/>
        </w:rPr>
        <w:t>привлекать её сотрудников для</w:t>
      </w:r>
      <w:r w:rsidRPr="006211E1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6211E1">
        <w:rPr>
          <w:rFonts w:ascii="Times New Roman" w:hAnsi="Times New Roman"/>
          <w:color w:val="000000"/>
          <w:sz w:val="28"/>
          <w:szCs w:val="28"/>
        </w:rPr>
        <w:t>руководства практикой студентов на договорных условиях.</w:t>
      </w:r>
    </w:p>
    <w:p w:rsidR="00637171" w:rsidRPr="006211E1" w:rsidRDefault="00637171" w:rsidP="00AC235A">
      <w:pPr>
        <w:shd w:val="clear" w:color="auto" w:fill="FFFFFF"/>
        <w:tabs>
          <w:tab w:val="left" w:pos="1536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637171" w:rsidRPr="006211E1" w:rsidRDefault="00637171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1E1">
        <w:rPr>
          <w:rFonts w:ascii="Times New Roman" w:hAnsi="Times New Roman"/>
          <w:b/>
          <w:color w:val="000000"/>
          <w:sz w:val="28"/>
          <w:szCs w:val="28"/>
        </w:rPr>
        <w:t>3. Обязательства Организации</w:t>
      </w:r>
    </w:p>
    <w:p w:rsidR="00637171" w:rsidRPr="006211E1" w:rsidRDefault="00637171" w:rsidP="00AC23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3.1.    </w:t>
      </w:r>
      <w:r w:rsidRPr="006211E1">
        <w:rPr>
          <w:rFonts w:ascii="Times New Roman" w:hAnsi="Times New Roman"/>
          <w:color w:val="000000"/>
          <w:sz w:val="28"/>
          <w:szCs w:val="28"/>
        </w:rPr>
        <w:t>Организация</w:t>
      </w:r>
      <w:r w:rsidRPr="006211E1">
        <w:rPr>
          <w:rFonts w:ascii="Times New Roman" w:hAnsi="Times New Roman"/>
          <w:color w:val="000000"/>
          <w:spacing w:val="-1"/>
          <w:sz w:val="28"/>
          <w:szCs w:val="28"/>
        </w:rPr>
        <w:t xml:space="preserve"> обязуется:</w:t>
      </w:r>
    </w:p>
    <w:p w:rsidR="00637171" w:rsidRPr="006211E1" w:rsidRDefault="00637171" w:rsidP="002537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color w:val="000000"/>
          <w:spacing w:val="-8"/>
          <w:sz w:val="28"/>
          <w:szCs w:val="28"/>
        </w:rPr>
        <w:t xml:space="preserve">  </w:t>
      </w:r>
      <w:r w:rsidRPr="006211E1">
        <w:rPr>
          <w:rFonts w:ascii="Times New Roman" w:hAnsi="Times New Roman"/>
          <w:color w:val="000000"/>
          <w:spacing w:val="-8"/>
          <w:sz w:val="28"/>
          <w:szCs w:val="28"/>
        </w:rPr>
        <w:tab/>
      </w:r>
      <w:r w:rsidRPr="006211E1">
        <w:rPr>
          <w:rFonts w:ascii="Times New Roman" w:hAnsi="Times New Roman"/>
          <w:color w:val="000000"/>
          <w:spacing w:val="-8"/>
          <w:sz w:val="28"/>
          <w:szCs w:val="28"/>
        </w:rPr>
        <w:tab/>
        <w:t xml:space="preserve">3.1.1.  </w:t>
      </w:r>
      <w:r w:rsidRPr="006211E1">
        <w:rPr>
          <w:rFonts w:ascii="Times New Roman" w:hAnsi="Times New Roman"/>
          <w:color w:val="000000"/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6211E1">
        <w:rPr>
          <w:rFonts w:ascii="Times New Roman" w:hAnsi="Times New Roman"/>
          <w:color w:val="000000"/>
          <w:spacing w:val="-1"/>
          <w:sz w:val="28"/>
          <w:szCs w:val="28"/>
        </w:rPr>
        <w:t>граммам практик.</w:t>
      </w:r>
    </w:p>
    <w:p w:rsidR="00637171" w:rsidRPr="006211E1" w:rsidRDefault="00637171" w:rsidP="00AC235A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211E1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6211E1">
        <w:rPr>
          <w:rFonts w:ascii="Times New Roman" w:hAnsi="Times New Roman"/>
          <w:color w:val="000000"/>
          <w:spacing w:val="7"/>
          <w:sz w:val="28"/>
          <w:szCs w:val="28"/>
        </w:rPr>
        <w:tab/>
        <w:t xml:space="preserve"> </w:t>
      </w:r>
      <w:r w:rsidRPr="006211E1">
        <w:rPr>
          <w:rFonts w:ascii="Times New Roman" w:hAnsi="Times New Roman"/>
          <w:color w:val="000000"/>
          <w:spacing w:val="7"/>
          <w:sz w:val="28"/>
          <w:szCs w:val="28"/>
        </w:rPr>
        <w:tab/>
        <w:t>3.1.2. Знакомить студентов с деятельностью Организации.</w:t>
      </w:r>
    </w:p>
    <w:p w:rsidR="00637171" w:rsidRPr="006211E1" w:rsidRDefault="00637171" w:rsidP="002537E5">
      <w:pPr>
        <w:shd w:val="clear" w:color="auto" w:fill="FFFFFF"/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211E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211E1">
        <w:rPr>
          <w:rFonts w:ascii="Times New Roman" w:hAnsi="Times New Roman"/>
          <w:color w:val="000000"/>
          <w:sz w:val="28"/>
          <w:szCs w:val="28"/>
        </w:rPr>
        <w:tab/>
      </w:r>
      <w:r w:rsidRPr="006211E1">
        <w:rPr>
          <w:rFonts w:ascii="Times New Roman" w:hAnsi="Times New Roman"/>
          <w:color w:val="000000"/>
          <w:sz w:val="28"/>
          <w:szCs w:val="28"/>
        </w:rPr>
        <w:tab/>
        <w:t>3.1.3. Информировать студентов об основных направлениях массово-информационной  деятельности Организации</w:t>
      </w:r>
      <w:r w:rsidRPr="006211E1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637171" w:rsidRPr="006211E1" w:rsidRDefault="00637171" w:rsidP="00AC235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211E1">
        <w:rPr>
          <w:rFonts w:ascii="Times New Roman" w:hAnsi="Times New Roman"/>
          <w:color w:val="000000"/>
          <w:spacing w:val="8"/>
          <w:sz w:val="28"/>
          <w:szCs w:val="28"/>
        </w:rPr>
        <w:t xml:space="preserve">     </w:t>
      </w:r>
      <w:r w:rsidRPr="006211E1">
        <w:rPr>
          <w:rFonts w:ascii="Times New Roman" w:hAnsi="Times New Roman"/>
          <w:color w:val="000000"/>
          <w:spacing w:val="8"/>
          <w:sz w:val="28"/>
          <w:szCs w:val="28"/>
        </w:rPr>
        <w:tab/>
      </w:r>
      <w:r w:rsidRPr="006211E1">
        <w:rPr>
          <w:rFonts w:ascii="Times New Roman" w:hAnsi="Times New Roman"/>
          <w:color w:val="000000"/>
          <w:spacing w:val="8"/>
          <w:sz w:val="28"/>
          <w:szCs w:val="28"/>
        </w:rPr>
        <w:tab/>
        <w:t xml:space="preserve">3.1.4. Обеспечивать участие сотрудников </w:t>
      </w:r>
      <w:r w:rsidRPr="006211E1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211E1">
        <w:rPr>
          <w:rFonts w:ascii="Times New Roman" w:hAnsi="Times New Roman"/>
          <w:color w:val="000000"/>
          <w:spacing w:val="8"/>
          <w:sz w:val="28"/>
          <w:szCs w:val="28"/>
        </w:rPr>
        <w:t xml:space="preserve"> в подведении </w:t>
      </w:r>
      <w:r w:rsidRPr="006211E1">
        <w:rPr>
          <w:rFonts w:ascii="Times New Roman" w:hAnsi="Times New Roman"/>
          <w:color w:val="000000"/>
          <w:spacing w:val="-1"/>
          <w:sz w:val="28"/>
          <w:szCs w:val="28"/>
        </w:rPr>
        <w:t>итогов практик.</w:t>
      </w:r>
    </w:p>
    <w:p w:rsidR="00637171" w:rsidRPr="006211E1" w:rsidRDefault="00637171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6211E1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4. Срок договора</w:t>
      </w:r>
    </w:p>
    <w:p w:rsidR="00637171" w:rsidRPr="006211E1" w:rsidRDefault="00637171" w:rsidP="00253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11E1">
        <w:rPr>
          <w:rFonts w:ascii="Times New Roman" w:hAnsi="Times New Roman"/>
          <w:color w:val="000000"/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6211E1">
        <w:rPr>
          <w:rFonts w:ascii="Times New Roman" w:hAnsi="Times New Roman"/>
          <w:color w:val="000000"/>
          <w:sz w:val="28"/>
          <w:szCs w:val="28"/>
        </w:rPr>
        <w:t>действует до «____» ______________ 20___ г.</w:t>
      </w:r>
    </w:p>
    <w:p w:rsidR="00637171" w:rsidRPr="006211E1" w:rsidRDefault="00637171" w:rsidP="00253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211E1">
        <w:rPr>
          <w:rFonts w:ascii="Times New Roman" w:hAnsi="Times New Roman"/>
          <w:color w:val="000000"/>
          <w:spacing w:val="-1"/>
          <w:sz w:val="28"/>
          <w:szCs w:val="28"/>
        </w:rPr>
        <w:t xml:space="preserve">4.2. Договор может быть расторгнут досрочно по письменному соглашению </w:t>
      </w:r>
      <w:r w:rsidRPr="006211E1">
        <w:rPr>
          <w:rFonts w:ascii="Times New Roman" w:hAnsi="Times New Roman"/>
          <w:color w:val="000000"/>
          <w:spacing w:val="3"/>
          <w:sz w:val="28"/>
          <w:szCs w:val="28"/>
        </w:rPr>
        <w:t xml:space="preserve">сторон, о досрочном расторжении договора сторона должна предупредить </w:t>
      </w:r>
      <w:r w:rsidRPr="006211E1">
        <w:rPr>
          <w:rFonts w:ascii="Times New Roman" w:hAnsi="Times New Roman"/>
          <w:color w:val="000000"/>
          <w:spacing w:val="-1"/>
          <w:sz w:val="28"/>
          <w:szCs w:val="28"/>
        </w:rPr>
        <w:t>контрагента за           1 месяц.</w:t>
      </w:r>
    </w:p>
    <w:p w:rsidR="00637171" w:rsidRPr="006211E1" w:rsidRDefault="00637171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6211E1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5. Заключительные положения</w:t>
      </w:r>
    </w:p>
    <w:p w:rsidR="00637171" w:rsidRPr="006211E1" w:rsidRDefault="00637171" w:rsidP="00AC235A">
      <w:pPr>
        <w:shd w:val="clear" w:color="auto" w:fill="FFFFFF"/>
        <w:tabs>
          <w:tab w:val="left" w:pos="1114"/>
        </w:tabs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      5.1.</w:t>
      </w:r>
      <w:r w:rsidRPr="006211E1">
        <w:rPr>
          <w:rFonts w:ascii="Times New Roman" w:hAnsi="Times New Roman"/>
          <w:color w:val="000000"/>
          <w:spacing w:val="5"/>
          <w:sz w:val="28"/>
          <w:szCs w:val="28"/>
        </w:rPr>
        <w:tab/>
        <w:t>Все изменения и дополнения в данный договор вносятся на основании п</w:t>
      </w:r>
      <w:r w:rsidRPr="006211E1">
        <w:rPr>
          <w:rFonts w:ascii="Times New Roman" w:hAnsi="Times New Roman"/>
          <w:color w:val="000000"/>
          <w:sz w:val="28"/>
          <w:szCs w:val="28"/>
        </w:rPr>
        <w:t>исьменного соглашения сторон.</w:t>
      </w:r>
    </w:p>
    <w:p w:rsidR="00637171" w:rsidRPr="006211E1" w:rsidRDefault="00637171" w:rsidP="00AC235A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      </w:t>
      </w:r>
      <w:r w:rsidRPr="006211E1">
        <w:rPr>
          <w:rFonts w:ascii="Times New Roman" w:hAnsi="Times New Roman"/>
          <w:color w:val="000000"/>
          <w:spacing w:val="4"/>
          <w:sz w:val="28"/>
          <w:szCs w:val="28"/>
        </w:rPr>
        <w:t>5</w:t>
      </w:r>
      <w:r w:rsidRPr="006211E1">
        <w:rPr>
          <w:rFonts w:ascii="Times New Roman" w:hAnsi="Times New Roman"/>
          <w:sz w:val="28"/>
          <w:szCs w:val="28"/>
        </w:rPr>
        <w:t>.</w:t>
      </w:r>
      <w:r w:rsidRPr="006211E1">
        <w:rPr>
          <w:rFonts w:ascii="Times New Roman" w:hAnsi="Times New Roman"/>
          <w:color w:val="000000"/>
          <w:spacing w:val="4"/>
          <w:sz w:val="28"/>
          <w:szCs w:val="28"/>
        </w:rPr>
        <w:t xml:space="preserve">2. Все споры и разногласия, которые могут возникнуть между сторонами </w:t>
      </w:r>
      <w:r w:rsidRPr="006211E1">
        <w:rPr>
          <w:rFonts w:ascii="Times New Roman" w:hAnsi="Times New Roman"/>
          <w:color w:val="000000"/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6211E1">
        <w:rPr>
          <w:rFonts w:ascii="Times New Roman" w:hAnsi="Times New Roman"/>
          <w:color w:val="000000"/>
          <w:sz w:val="28"/>
          <w:szCs w:val="28"/>
        </w:rPr>
        <w:t>разрешаться путем переговоров на основе действующего законодательства.</w:t>
      </w:r>
    </w:p>
    <w:p w:rsidR="00637171" w:rsidRPr="006211E1" w:rsidRDefault="00637171" w:rsidP="00AC235A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211E1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</w:t>
      </w:r>
      <w:r w:rsidRPr="006211E1">
        <w:rPr>
          <w:rFonts w:ascii="Times New Roman" w:hAnsi="Times New Roman"/>
          <w:color w:val="000000"/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6211E1">
        <w:rPr>
          <w:rFonts w:ascii="Times New Roman" w:hAnsi="Times New Roman"/>
          <w:color w:val="000000"/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637171" w:rsidRPr="006211E1" w:rsidRDefault="00637171" w:rsidP="00AC235A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1E1">
        <w:rPr>
          <w:rFonts w:ascii="Times New Roman" w:hAnsi="Times New Roman"/>
          <w:color w:val="000000"/>
          <w:spacing w:val="1"/>
          <w:sz w:val="28"/>
          <w:szCs w:val="28"/>
        </w:rPr>
        <w:t xml:space="preserve"> У каждой из сторон находится </w:t>
      </w:r>
      <w:r w:rsidRPr="006211E1">
        <w:rPr>
          <w:rFonts w:ascii="Times New Roman" w:hAnsi="Times New Roman"/>
          <w:color w:val="000000"/>
          <w:sz w:val="28"/>
          <w:szCs w:val="28"/>
        </w:rPr>
        <w:t xml:space="preserve">один экземпляр настоящего договора. </w:t>
      </w:r>
    </w:p>
    <w:p w:rsidR="00637171" w:rsidRPr="006211E1" w:rsidRDefault="00637171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6211E1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6. Реквизиты сторон:</w:t>
      </w:r>
    </w:p>
    <w:p w:rsidR="00637171" w:rsidRPr="006211E1" w:rsidRDefault="00637171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011"/>
      </w:tblGrid>
      <w:tr w:rsidR="00637171" w:rsidRPr="006211E1" w:rsidTr="00884FB7">
        <w:trPr>
          <w:trHeight w:val="411"/>
        </w:trPr>
        <w:tc>
          <w:tcPr>
            <w:tcW w:w="5637" w:type="dxa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E1">
              <w:rPr>
                <w:rFonts w:ascii="Times New Roman" w:hAnsi="Times New Roman"/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</w:tcPr>
          <w:p w:rsidR="00637171" w:rsidRPr="006211E1" w:rsidRDefault="00637171" w:rsidP="00AC2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</w:t>
            </w:r>
          </w:p>
        </w:tc>
      </w:tr>
      <w:tr w:rsidR="00637171" w:rsidRPr="006211E1" w:rsidTr="00884FB7">
        <w:trPr>
          <w:trHeight w:val="4066"/>
        </w:trPr>
        <w:tc>
          <w:tcPr>
            <w:tcW w:w="5637" w:type="dxa"/>
          </w:tcPr>
          <w:p w:rsidR="00637171" w:rsidRPr="00DD415B" w:rsidRDefault="00637171" w:rsidP="004A6C88">
            <w:pPr>
              <w:tabs>
                <w:tab w:val="left" w:pos="59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15B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</w:p>
          <w:p w:rsidR="00637171" w:rsidRPr="00DD415B" w:rsidRDefault="00637171" w:rsidP="004A6C88">
            <w:pPr>
              <w:tabs>
                <w:tab w:val="left" w:pos="59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15B">
              <w:rPr>
                <w:rFonts w:ascii="Times New Roman" w:hAnsi="Times New Roman"/>
                <w:sz w:val="28"/>
                <w:szCs w:val="28"/>
              </w:rPr>
              <w:t>«Омская гуманитарная академия»</w:t>
            </w:r>
          </w:p>
          <w:p w:rsidR="00637171" w:rsidRPr="00DD415B" w:rsidRDefault="00637171" w:rsidP="004A6C88">
            <w:pPr>
              <w:tabs>
                <w:tab w:val="left" w:pos="59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15B">
              <w:rPr>
                <w:rFonts w:ascii="Times New Roman" w:hAnsi="Times New Roman"/>
                <w:sz w:val="28"/>
                <w:szCs w:val="28"/>
              </w:rPr>
              <w:t xml:space="preserve">644105, г. Омск, </w:t>
            </w:r>
          </w:p>
          <w:p w:rsidR="00637171" w:rsidRPr="00DD415B" w:rsidRDefault="00637171" w:rsidP="004A6C88">
            <w:pPr>
              <w:tabs>
                <w:tab w:val="left" w:pos="59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15B">
              <w:rPr>
                <w:rFonts w:ascii="Times New Roman" w:hAnsi="Times New Roman"/>
                <w:sz w:val="28"/>
                <w:szCs w:val="28"/>
              </w:rPr>
              <w:t>ул. 4-я Челюскинцев, 2  «А»</w:t>
            </w:r>
          </w:p>
          <w:p w:rsidR="00637171" w:rsidRPr="00DD415B" w:rsidRDefault="00637171" w:rsidP="004A6C88">
            <w:pPr>
              <w:tabs>
                <w:tab w:val="left" w:pos="59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15B">
              <w:rPr>
                <w:rFonts w:ascii="Times New Roman" w:hAnsi="Times New Roman"/>
                <w:sz w:val="28"/>
                <w:szCs w:val="28"/>
              </w:rPr>
              <w:t xml:space="preserve">тел/факс: (3812) 28-47-42, 28-47-37                </w:t>
            </w:r>
          </w:p>
          <w:p w:rsidR="00637171" w:rsidRPr="00DD415B" w:rsidRDefault="00637171" w:rsidP="004A6C88">
            <w:pPr>
              <w:tabs>
                <w:tab w:val="left" w:pos="59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15B">
              <w:rPr>
                <w:rFonts w:ascii="Times New Roman" w:hAnsi="Times New Roman"/>
                <w:sz w:val="28"/>
                <w:szCs w:val="28"/>
              </w:rPr>
              <w:t>ИНН/КПП 5502040870/550301001</w:t>
            </w:r>
            <w:r w:rsidRPr="00DD415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37171" w:rsidRPr="005F57B5" w:rsidRDefault="00637171" w:rsidP="004A6C88">
            <w:pPr>
              <w:tabs>
                <w:tab w:val="left" w:pos="59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7B5">
              <w:rPr>
                <w:rFonts w:ascii="Times New Roman" w:hAnsi="Times New Roman"/>
                <w:sz w:val="28"/>
                <w:szCs w:val="28"/>
              </w:rPr>
              <w:t>Р/с 40703810907000000079</w:t>
            </w:r>
          </w:p>
          <w:p w:rsidR="00637171" w:rsidRPr="005F57B5" w:rsidRDefault="00637171" w:rsidP="004A6C88">
            <w:pPr>
              <w:tabs>
                <w:tab w:val="left" w:pos="59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7B5">
              <w:rPr>
                <w:rFonts w:ascii="Times New Roman" w:hAnsi="Times New Roman"/>
                <w:sz w:val="28"/>
                <w:szCs w:val="28"/>
              </w:rPr>
              <w:t>СИБИРСКИЙ ФИЛИАЛ АО</w:t>
            </w:r>
          </w:p>
          <w:p w:rsidR="00637171" w:rsidRPr="005F57B5" w:rsidRDefault="00637171" w:rsidP="004A6C88">
            <w:pPr>
              <w:tabs>
                <w:tab w:val="left" w:pos="59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7B5">
              <w:rPr>
                <w:rFonts w:ascii="Times New Roman" w:hAnsi="Times New Roman"/>
                <w:sz w:val="28"/>
                <w:szCs w:val="28"/>
              </w:rPr>
              <w:t>«РАЙФФАЙЗЕНБАНК»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7B5">
              <w:rPr>
                <w:rFonts w:ascii="Times New Roman" w:hAnsi="Times New Roman"/>
                <w:sz w:val="28"/>
                <w:szCs w:val="28"/>
              </w:rPr>
              <w:t xml:space="preserve">Г.НОВОСИБИРСК, </w:t>
            </w:r>
          </w:p>
          <w:p w:rsidR="00637171" w:rsidRPr="005F57B5" w:rsidRDefault="00637171" w:rsidP="004A6C88">
            <w:pPr>
              <w:tabs>
                <w:tab w:val="left" w:pos="59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7B5">
              <w:rPr>
                <w:rFonts w:ascii="Times New Roman" w:hAnsi="Times New Roman"/>
                <w:sz w:val="28"/>
                <w:szCs w:val="28"/>
              </w:rPr>
              <w:t>К/с 30101810300000000799</w:t>
            </w:r>
            <w:r w:rsidRPr="005F57B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37171" w:rsidRPr="006211E1" w:rsidRDefault="00637171" w:rsidP="004A6C88">
            <w:pPr>
              <w:tabs>
                <w:tab w:val="left" w:pos="599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57B5">
              <w:rPr>
                <w:rFonts w:ascii="Times New Roman" w:hAnsi="Times New Roman"/>
                <w:sz w:val="28"/>
                <w:szCs w:val="28"/>
              </w:rPr>
              <w:t>БИК  045004799</w:t>
            </w:r>
            <w:r w:rsidRPr="00301D86">
              <w:rPr>
                <w:sz w:val="26"/>
                <w:szCs w:val="26"/>
              </w:rPr>
              <w:t xml:space="preserve">                   </w:t>
            </w:r>
            <w:r w:rsidRPr="006211E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</w:t>
            </w:r>
          </w:p>
          <w:p w:rsidR="00637171" w:rsidRPr="006211E1" w:rsidRDefault="00637171" w:rsidP="00AC2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637171" w:rsidRPr="006211E1" w:rsidRDefault="00637171" w:rsidP="00AC235A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7171" w:rsidRPr="006211E1" w:rsidRDefault="00637171" w:rsidP="00AC23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AC23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Ректор ЧУОО ВО «ОмГА» </w:t>
      </w:r>
    </w:p>
    <w:p w:rsidR="00637171" w:rsidRPr="006211E1" w:rsidRDefault="00637171" w:rsidP="00AC23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637171" w:rsidRPr="006211E1" w:rsidRDefault="00637171" w:rsidP="00AC23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_________________/Еремеев А.Э./                                _____________/________________/</w:t>
      </w:r>
    </w:p>
    <w:p w:rsidR="00637171" w:rsidRPr="006211E1" w:rsidRDefault="00637171" w:rsidP="00AC23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DB17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     м.п.                                                                                          м.п.</w:t>
      </w:r>
    </w:p>
    <w:p w:rsidR="00637171" w:rsidRDefault="0063717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37171" w:rsidRPr="006211E1" w:rsidRDefault="0063717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211E1">
        <w:rPr>
          <w:rFonts w:ascii="Times New Roman" w:hAnsi="Times New Roman"/>
          <w:bCs/>
          <w:sz w:val="28"/>
          <w:szCs w:val="28"/>
        </w:rPr>
        <w:t>Приложение 6</w:t>
      </w:r>
    </w:p>
    <w:p w:rsidR="00637171" w:rsidRPr="006211E1" w:rsidRDefault="00637171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11E1">
        <w:rPr>
          <w:rFonts w:ascii="Times New Roman" w:hAnsi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637171" w:rsidRPr="006211E1" w:rsidRDefault="00637171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11E1">
        <w:rPr>
          <w:rFonts w:ascii="Times New Roman" w:hAnsi="Times New Roman"/>
          <w:bCs/>
          <w:sz w:val="28"/>
          <w:szCs w:val="28"/>
        </w:rPr>
        <w:t>высшего образования «Омская гуманитарная академия»</w:t>
      </w:r>
    </w:p>
    <w:p w:rsidR="00637171" w:rsidRPr="006211E1" w:rsidRDefault="00637171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7171" w:rsidRPr="006211E1" w:rsidRDefault="00637171" w:rsidP="004E6DCD">
      <w:pPr>
        <w:pStyle w:val="Default"/>
        <w:jc w:val="center"/>
        <w:rPr>
          <w:sz w:val="28"/>
          <w:szCs w:val="28"/>
        </w:rPr>
      </w:pPr>
      <w:r w:rsidRPr="006211E1">
        <w:rPr>
          <w:sz w:val="28"/>
          <w:szCs w:val="28"/>
        </w:rPr>
        <w:t xml:space="preserve">СОВМЕСТНЫЙ  РАБОЧИЙ ГРАФИК (ПЛАН) ПРАКТИКИ </w:t>
      </w:r>
    </w:p>
    <w:p w:rsidR="00637171" w:rsidRPr="006211E1" w:rsidRDefault="00637171" w:rsidP="004E6DCD">
      <w:pPr>
        <w:pStyle w:val="Default"/>
        <w:spacing w:before="240"/>
        <w:jc w:val="center"/>
      </w:pPr>
      <w:r w:rsidRPr="006211E1">
        <w:rPr>
          <w:sz w:val="28"/>
          <w:szCs w:val="28"/>
        </w:rPr>
        <w:t xml:space="preserve">__________________________________________________________________ </w:t>
      </w:r>
      <w:r w:rsidRPr="006211E1">
        <w:t xml:space="preserve">(Ф.И.О. обучающегося) </w:t>
      </w:r>
    </w:p>
    <w:p w:rsidR="00637171" w:rsidRPr="006211E1" w:rsidRDefault="00637171" w:rsidP="006904D1">
      <w:pPr>
        <w:pStyle w:val="Default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Направление подготовки: Педагогическое образование (с двумя профилями подготовки)</w:t>
      </w:r>
    </w:p>
    <w:p w:rsidR="00637171" w:rsidRPr="006211E1" w:rsidRDefault="00637171" w:rsidP="006904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Направленность (профиль) программы: "Русский язык" и "Литература"</w:t>
      </w:r>
    </w:p>
    <w:p w:rsidR="00637171" w:rsidRPr="006211E1" w:rsidRDefault="00637171" w:rsidP="006904D1">
      <w:pPr>
        <w:pStyle w:val="Default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Вид практики: Производственная</w:t>
      </w:r>
      <w:r w:rsidRPr="006211E1">
        <w:rPr>
          <w:color w:val="FF0000"/>
          <w:sz w:val="28"/>
          <w:szCs w:val="28"/>
        </w:rPr>
        <w:t xml:space="preserve"> </w:t>
      </w:r>
      <w:r w:rsidRPr="006211E1">
        <w:rPr>
          <w:sz w:val="28"/>
          <w:szCs w:val="28"/>
        </w:rPr>
        <w:t>практика</w:t>
      </w:r>
    </w:p>
    <w:p w:rsidR="00637171" w:rsidRPr="006211E1" w:rsidRDefault="00637171" w:rsidP="00690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Тип практики: Научно-исследовательская работа</w:t>
      </w:r>
    </w:p>
    <w:p w:rsidR="00637171" w:rsidRPr="006211E1" w:rsidRDefault="00637171" w:rsidP="00690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B609A6">
      <w:pPr>
        <w:pStyle w:val="Default"/>
        <w:rPr>
          <w:sz w:val="28"/>
          <w:szCs w:val="28"/>
        </w:rPr>
      </w:pPr>
      <w:r w:rsidRPr="006211E1">
        <w:rPr>
          <w:sz w:val="28"/>
          <w:szCs w:val="28"/>
        </w:rPr>
        <w:t>Руководитель практики от ОмГА ________________________________________________</w:t>
      </w:r>
    </w:p>
    <w:p w:rsidR="00637171" w:rsidRPr="006211E1" w:rsidRDefault="00637171" w:rsidP="00B609A6">
      <w:pPr>
        <w:pStyle w:val="Default"/>
        <w:jc w:val="both"/>
        <w:rPr>
          <w:sz w:val="28"/>
          <w:szCs w:val="28"/>
        </w:rPr>
      </w:pPr>
      <w:r w:rsidRPr="006211E1">
        <w:rPr>
          <w:sz w:val="28"/>
          <w:szCs w:val="28"/>
        </w:rPr>
        <w:t xml:space="preserve">                                                          (</w:t>
      </w:r>
      <w:r w:rsidRPr="006211E1">
        <w:rPr>
          <w:sz w:val="22"/>
          <w:szCs w:val="22"/>
        </w:rPr>
        <w:t>Уч. степень, уч. звание, Фамилия И.О.)</w:t>
      </w:r>
      <w:r w:rsidRPr="006211E1">
        <w:rPr>
          <w:sz w:val="28"/>
          <w:szCs w:val="28"/>
        </w:rPr>
        <w:t xml:space="preserve"> </w:t>
      </w:r>
    </w:p>
    <w:p w:rsidR="00637171" w:rsidRPr="006211E1" w:rsidRDefault="00637171" w:rsidP="00B609A6">
      <w:pPr>
        <w:pStyle w:val="Default"/>
        <w:rPr>
          <w:sz w:val="28"/>
          <w:szCs w:val="28"/>
        </w:rPr>
      </w:pPr>
      <w:r w:rsidRPr="006211E1">
        <w:rPr>
          <w:sz w:val="28"/>
          <w:szCs w:val="28"/>
        </w:rPr>
        <w:t>Наименование профильной организации ___________________________________</w:t>
      </w:r>
    </w:p>
    <w:p w:rsidR="00637171" w:rsidRPr="006211E1" w:rsidRDefault="00637171" w:rsidP="00B609A6">
      <w:pPr>
        <w:pStyle w:val="Default"/>
        <w:jc w:val="both"/>
        <w:rPr>
          <w:sz w:val="28"/>
          <w:szCs w:val="28"/>
        </w:rPr>
      </w:pPr>
      <w:r w:rsidRPr="006211E1">
        <w:rPr>
          <w:sz w:val="28"/>
          <w:szCs w:val="28"/>
        </w:rPr>
        <w:t>________________________________________________________________</w:t>
      </w:r>
    </w:p>
    <w:p w:rsidR="00637171" w:rsidRPr="006211E1" w:rsidRDefault="00637171" w:rsidP="00B609A6">
      <w:pPr>
        <w:pStyle w:val="Default"/>
        <w:rPr>
          <w:sz w:val="28"/>
          <w:szCs w:val="28"/>
        </w:rPr>
      </w:pPr>
      <w:r w:rsidRPr="006211E1">
        <w:rPr>
          <w:sz w:val="28"/>
          <w:szCs w:val="28"/>
        </w:rPr>
        <w:t>Руководитель практики от профильной организации_________________________________</w:t>
      </w:r>
    </w:p>
    <w:p w:rsidR="00637171" w:rsidRPr="006211E1" w:rsidRDefault="00637171" w:rsidP="00B609A6">
      <w:pPr>
        <w:pStyle w:val="Default"/>
        <w:jc w:val="both"/>
        <w:rPr>
          <w:sz w:val="22"/>
          <w:szCs w:val="22"/>
        </w:rPr>
      </w:pPr>
      <w:r w:rsidRPr="006211E1">
        <w:rPr>
          <w:sz w:val="28"/>
          <w:szCs w:val="28"/>
        </w:rPr>
        <w:t>(</w:t>
      </w:r>
      <w:r w:rsidRPr="006211E1">
        <w:rPr>
          <w:sz w:val="22"/>
          <w:szCs w:val="22"/>
        </w:rPr>
        <w:t xml:space="preserve">должность Ф.И.О.)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637171" w:rsidRPr="006211E1" w:rsidTr="00022808">
        <w:tc>
          <w:tcPr>
            <w:tcW w:w="817" w:type="dxa"/>
          </w:tcPr>
          <w:p w:rsidR="00637171" w:rsidRPr="006211E1" w:rsidRDefault="00637171" w:rsidP="00022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637171" w:rsidRPr="006211E1" w:rsidRDefault="00637171" w:rsidP="00022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637171" w:rsidRPr="006211E1" w:rsidRDefault="00637171" w:rsidP="00022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637171" w:rsidRPr="006211E1" w:rsidRDefault="00637171" w:rsidP="00022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>Планируемые работы</w:t>
            </w:r>
          </w:p>
        </w:tc>
      </w:tr>
      <w:tr w:rsidR="00637171" w:rsidRPr="006211E1" w:rsidTr="00022808">
        <w:tc>
          <w:tcPr>
            <w:tcW w:w="817" w:type="dxa"/>
          </w:tcPr>
          <w:p w:rsidR="00637171" w:rsidRPr="006211E1" w:rsidRDefault="00637171" w:rsidP="00022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37171" w:rsidRPr="006211E1" w:rsidRDefault="00637171" w:rsidP="00022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37171" w:rsidRPr="006211E1" w:rsidRDefault="00637171" w:rsidP="00022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637171" w:rsidRPr="006211E1" w:rsidTr="00022808">
        <w:tc>
          <w:tcPr>
            <w:tcW w:w="817" w:type="dxa"/>
          </w:tcPr>
          <w:p w:rsidR="00637171" w:rsidRPr="006211E1" w:rsidRDefault="00637171" w:rsidP="00022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637171" w:rsidRPr="006211E1" w:rsidRDefault="00637171" w:rsidP="00022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37171" w:rsidRPr="006211E1" w:rsidRDefault="00637171" w:rsidP="00022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637171" w:rsidRPr="006211E1" w:rsidTr="00022808">
        <w:trPr>
          <w:trHeight w:val="754"/>
        </w:trPr>
        <w:tc>
          <w:tcPr>
            <w:tcW w:w="817" w:type="dxa"/>
          </w:tcPr>
          <w:p w:rsidR="00637171" w:rsidRPr="006211E1" w:rsidRDefault="00637171" w:rsidP="00022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637171" w:rsidRPr="006211E1" w:rsidRDefault="00637171" w:rsidP="00022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37171" w:rsidRPr="006211E1" w:rsidRDefault="00637171" w:rsidP="00022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Style w:val="ad"/>
                <w:rFonts w:ascii="Times New Roman" w:hAnsi="Times New Roman"/>
                <w:noProof/>
                <w:color w:val="000000"/>
                <w:sz w:val="28"/>
                <w:szCs w:val="28"/>
              </w:rPr>
              <w:t>Изучить нормативно-правовую и учебно-методическую документацию образовательного учреждения</w:t>
            </w:r>
          </w:p>
        </w:tc>
      </w:tr>
      <w:tr w:rsidR="00637171" w:rsidRPr="006211E1" w:rsidTr="00022808">
        <w:trPr>
          <w:trHeight w:val="411"/>
        </w:trPr>
        <w:tc>
          <w:tcPr>
            <w:tcW w:w="817" w:type="dxa"/>
          </w:tcPr>
          <w:p w:rsidR="00637171" w:rsidRPr="006211E1" w:rsidRDefault="00637171" w:rsidP="00022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37171" w:rsidRPr="006211E1" w:rsidRDefault="00637171" w:rsidP="00022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37171" w:rsidRPr="006211E1" w:rsidRDefault="00637171" w:rsidP="00DD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>Изучить организацию урочной деятельности в …. (наименование базы практики)</w:t>
            </w:r>
          </w:p>
        </w:tc>
      </w:tr>
      <w:tr w:rsidR="00637171" w:rsidRPr="006211E1" w:rsidTr="00022808">
        <w:tc>
          <w:tcPr>
            <w:tcW w:w="817" w:type="dxa"/>
          </w:tcPr>
          <w:p w:rsidR="00637171" w:rsidRPr="006211E1" w:rsidRDefault="00637171" w:rsidP="00022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37171" w:rsidRPr="006211E1" w:rsidRDefault="00637171" w:rsidP="00022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37171" w:rsidRPr="006211E1" w:rsidRDefault="00637171" w:rsidP="00DD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 xml:space="preserve">Изучить организацию внеурочной деятельности в …. (наименование базы практики) </w:t>
            </w:r>
          </w:p>
        </w:tc>
      </w:tr>
      <w:tr w:rsidR="00637171" w:rsidRPr="006211E1" w:rsidTr="00022808">
        <w:tc>
          <w:tcPr>
            <w:tcW w:w="817" w:type="dxa"/>
          </w:tcPr>
          <w:p w:rsidR="00637171" w:rsidRPr="006211E1" w:rsidRDefault="00637171" w:rsidP="00022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37171" w:rsidRPr="006211E1" w:rsidRDefault="00637171" w:rsidP="00022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37171" w:rsidRPr="006211E1" w:rsidRDefault="00637171" w:rsidP="00DD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 xml:space="preserve">Изучить организацию взаимодействия с семьей в  ….(наименование базы практики) </w:t>
            </w:r>
          </w:p>
        </w:tc>
      </w:tr>
      <w:tr w:rsidR="00637171" w:rsidRPr="006211E1" w:rsidTr="00022808">
        <w:tc>
          <w:tcPr>
            <w:tcW w:w="817" w:type="dxa"/>
          </w:tcPr>
          <w:p w:rsidR="00637171" w:rsidRPr="006211E1" w:rsidRDefault="00637171" w:rsidP="00022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37171" w:rsidRPr="006211E1" w:rsidRDefault="00637171" w:rsidP="00022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37171" w:rsidRPr="006211E1" w:rsidRDefault="00637171" w:rsidP="00DD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>Выполнение НИР по теме «………….»</w:t>
            </w:r>
          </w:p>
        </w:tc>
      </w:tr>
      <w:tr w:rsidR="00637171" w:rsidRPr="006211E1" w:rsidTr="00022808">
        <w:tc>
          <w:tcPr>
            <w:tcW w:w="817" w:type="dxa"/>
          </w:tcPr>
          <w:p w:rsidR="00637171" w:rsidRPr="006211E1" w:rsidRDefault="00637171" w:rsidP="00022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37171" w:rsidRPr="006211E1" w:rsidRDefault="00637171" w:rsidP="00022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37171" w:rsidRPr="006211E1" w:rsidRDefault="00637171" w:rsidP="00DD2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1E1">
              <w:rPr>
                <w:rFonts w:ascii="Times New Roman" w:hAnsi="Times New Roman"/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</w:tbl>
    <w:p w:rsidR="00637171" w:rsidRPr="006211E1" w:rsidRDefault="00637171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Заведующий кафедрой:</w:t>
      </w:r>
      <w:r w:rsidRPr="006211E1">
        <w:rPr>
          <w:rFonts w:ascii="Times New Roman" w:hAnsi="Times New Roman"/>
          <w:sz w:val="28"/>
          <w:szCs w:val="28"/>
        </w:rPr>
        <w:tab/>
      </w:r>
      <w:r w:rsidRPr="006211E1">
        <w:rPr>
          <w:rFonts w:ascii="Times New Roman" w:hAnsi="Times New Roman"/>
          <w:sz w:val="28"/>
          <w:szCs w:val="28"/>
        </w:rPr>
        <w:tab/>
        <w:t>___________________ / ___________________</w:t>
      </w:r>
    </w:p>
    <w:p w:rsidR="00637171" w:rsidRPr="006211E1" w:rsidRDefault="00637171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Руководитель практики от </w:t>
      </w:r>
    </w:p>
    <w:p w:rsidR="00637171" w:rsidRPr="006211E1" w:rsidRDefault="00637171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ЧУОО ВО «ОмГА»</w:t>
      </w:r>
      <w:r w:rsidRPr="006211E1">
        <w:rPr>
          <w:rFonts w:ascii="Times New Roman" w:hAnsi="Times New Roman"/>
          <w:sz w:val="28"/>
          <w:szCs w:val="28"/>
        </w:rPr>
        <w:tab/>
      </w:r>
      <w:r w:rsidRPr="006211E1">
        <w:rPr>
          <w:rFonts w:ascii="Times New Roman" w:hAnsi="Times New Roman"/>
          <w:sz w:val="28"/>
          <w:szCs w:val="28"/>
        </w:rPr>
        <w:tab/>
        <w:t>___________________ / ____________________</w:t>
      </w:r>
    </w:p>
    <w:p w:rsidR="00637171" w:rsidRPr="006211E1" w:rsidRDefault="00637171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Руководитель практики профильной организации______________ / ____________</w:t>
      </w:r>
    </w:p>
    <w:p w:rsidR="00FE7753" w:rsidRDefault="00FE7753" w:rsidP="00FE7753">
      <w:pPr>
        <w:spacing w:after="0" w:line="240" w:lineRule="auto"/>
        <w:jc w:val="both"/>
        <w:rPr>
          <w:rFonts w:ascii="Times New Roman" w:hAnsi="Times New Roman"/>
        </w:rPr>
      </w:pPr>
    </w:p>
    <w:p w:rsidR="00FE7753" w:rsidRPr="00FE7753" w:rsidRDefault="00FE7753" w:rsidP="00FE7753">
      <w:pPr>
        <w:spacing w:after="0" w:line="240" w:lineRule="auto"/>
        <w:jc w:val="both"/>
        <w:rPr>
          <w:rFonts w:ascii="Times New Roman" w:hAnsi="Times New Roman"/>
        </w:rPr>
      </w:pPr>
      <w:r w:rsidRPr="00FE7753">
        <w:rPr>
          <w:rFonts w:ascii="Times New Roman" w:hAnsi="Times New Roman"/>
        </w:rPr>
        <w:t>удостоверяю ______   __________________________________________________</w:t>
      </w:r>
    </w:p>
    <w:p w:rsidR="00FE7753" w:rsidRPr="00FE7753" w:rsidRDefault="00FE7753" w:rsidP="00FE7753">
      <w:pPr>
        <w:spacing w:after="0" w:line="240" w:lineRule="auto"/>
        <w:jc w:val="both"/>
        <w:rPr>
          <w:rFonts w:ascii="Times New Roman" w:hAnsi="Times New Roman"/>
        </w:rPr>
      </w:pPr>
      <w:r w:rsidRPr="00FE7753">
        <w:rPr>
          <w:rFonts w:ascii="Times New Roman" w:hAnsi="Times New Roman"/>
        </w:rPr>
        <w:t xml:space="preserve">           Подпись</w:t>
      </w:r>
      <w:r w:rsidRPr="00FE7753">
        <w:rPr>
          <w:rFonts w:ascii="Times New Roman" w:hAnsi="Times New Roman"/>
        </w:rPr>
        <w:tab/>
        <w:t xml:space="preserve">                 Должность, ФИО должностного лица, удостоверившего подпись </w:t>
      </w:r>
    </w:p>
    <w:p w:rsidR="00637171" w:rsidRPr="006211E1" w:rsidRDefault="00637171" w:rsidP="004E6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7C22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м.п.</w:t>
      </w:r>
    </w:p>
    <w:p w:rsidR="00637171" w:rsidRDefault="00637171" w:rsidP="0038688C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7171" w:rsidRDefault="00637171" w:rsidP="0038688C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637171" w:rsidRPr="006211E1" w:rsidRDefault="00637171" w:rsidP="0038688C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 w:rsidRPr="006211E1">
        <w:rPr>
          <w:rFonts w:ascii="Times New Roman" w:hAnsi="Times New Roman"/>
          <w:bCs/>
          <w:sz w:val="28"/>
          <w:szCs w:val="28"/>
        </w:rPr>
        <w:t>Приложение 7</w:t>
      </w:r>
    </w:p>
    <w:p w:rsidR="00637171" w:rsidRPr="006211E1" w:rsidRDefault="00637171" w:rsidP="0038688C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637171" w:rsidRPr="006211E1" w:rsidRDefault="00637171" w:rsidP="003868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211E1">
        <w:rPr>
          <w:rFonts w:ascii="Times New Roman" w:hAnsi="Times New Roman"/>
          <w:i/>
          <w:sz w:val="28"/>
          <w:szCs w:val="28"/>
        </w:rPr>
        <w:t xml:space="preserve">Образец заявления для прохождения </w:t>
      </w:r>
      <w:r w:rsidRPr="008A57FB">
        <w:rPr>
          <w:rFonts w:ascii="Times New Roman" w:hAnsi="Times New Roman"/>
          <w:i/>
          <w:sz w:val="28"/>
          <w:szCs w:val="28"/>
        </w:rPr>
        <w:t>производственной</w:t>
      </w:r>
      <w:r w:rsidRPr="006211E1">
        <w:rPr>
          <w:rFonts w:ascii="Times New Roman" w:hAnsi="Times New Roman"/>
          <w:i/>
          <w:sz w:val="28"/>
          <w:szCs w:val="28"/>
        </w:rPr>
        <w:t xml:space="preserve"> практики </w:t>
      </w:r>
      <w:r>
        <w:rPr>
          <w:rFonts w:ascii="Times New Roman" w:hAnsi="Times New Roman"/>
          <w:i/>
          <w:sz w:val="28"/>
          <w:szCs w:val="28"/>
        </w:rPr>
        <w:t>(НИР)</w:t>
      </w:r>
      <w:r w:rsidRPr="006211E1">
        <w:rPr>
          <w:rFonts w:ascii="Times New Roman" w:hAnsi="Times New Roman"/>
          <w:i/>
          <w:sz w:val="28"/>
          <w:szCs w:val="28"/>
        </w:rPr>
        <w:t xml:space="preserve"> </w:t>
      </w:r>
    </w:p>
    <w:p w:rsidR="00637171" w:rsidRPr="006211E1" w:rsidRDefault="00637171" w:rsidP="0038688C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37171" w:rsidRDefault="00637171" w:rsidP="00621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 xml:space="preserve"> </w:t>
      </w:r>
    </w:p>
    <w:p w:rsidR="00637171" w:rsidRPr="006211E1" w:rsidRDefault="00637171" w:rsidP="00621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38688C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ЗАЯВЛЕНИЕ</w:t>
      </w:r>
    </w:p>
    <w:p w:rsidR="00637171" w:rsidRPr="006211E1" w:rsidRDefault="00637171" w:rsidP="0038688C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______________</w:t>
      </w:r>
    </w:p>
    <w:p w:rsidR="00637171" w:rsidRPr="006211E1" w:rsidRDefault="00637171" w:rsidP="0038688C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11E1">
        <w:rPr>
          <w:rFonts w:ascii="Times New Roman" w:hAnsi="Times New Roman"/>
          <w:sz w:val="24"/>
          <w:szCs w:val="24"/>
        </w:rPr>
        <w:t xml:space="preserve">          (дата)</w:t>
      </w:r>
    </w:p>
    <w:p w:rsidR="00637171" w:rsidRPr="006211E1" w:rsidRDefault="00637171" w:rsidP="0038688C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38688C">
      <w:pPr>
        <w:tabs>
          <w:tab w:val="left" w:pos="4680"/>
          <w:tab w:val="left" w:pos="50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Прошу направить для прохождения производственной практики (</w:t>
      </w:r>
      <w:r w:rsidR="002C0401">
        <w:rPr>
          <w:rFonts w:ascii="Times New Roman" w:hAnsi="Times New Roman"/>
          <w:sz w:val="28"/>
          <w:szCs w:val="28"/>
        </w:rPr>
        <w:t>научно-исследовательская работа</w:t>
      </w:r>
      <w:r w:rsidRPr="006211E1">
        <w:rPr>
          <w:rFonts w:ascii="Times New Roman" w:hAnsi="Times New Roman"/>
          <w:sz w:val="28"/>
          <w:szCs w:val="28"/>
        </w:rPr>
        <w:t>) в ____________________________________________________</w:t>
      </w:r>
    </w:p>
    <w:p w:rsidR="00637171" w:rsidRPr="006211E1" w:rsidRDefault="00637171" w:rsidP="0038688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37171" w:rsidRPr="006211E1" w:rsidRDefault="00637171" w:rsidP="0038688C">
      <w:pPr>
        <w:tabs>
          <w:tab w:val="left" w:pos="4680"/>
          <w:tab w:val="left" w:pos="5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Контактная информация:_______ _____________________________________</w:t>
      </w:r>
    </w:p>
    <w:p w:rsidR="00637171" w:rsidRPr="006211E1" w:rsidRDefault="00637171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и назначить руководителем __________________________________________</w:t>
      </w:r>
    </w:p>
    <w:p w:rsidR="00637171" w:rsidRPr="006211E1" w:rsidRDefault="00637171" w:rsidP="0038688C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  <w:t>(Ф.И.О., должность преподавателя)</w:t>
      </w:r>
    </w:p>
    <w:p w:rsidR="00637171" w:rsidRPr="006211E1" w:rsidRDefault="00637171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37171" w:rsidRPr="006211E1" w:rsidRDefault="00637171" w:rsidP="00386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171" w:rsidRPr="006211E1" w:rsidRDefault="00637171" w:rsidP="00386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Студент (ка) гр. _______</w:t>
      </w:r>
    </w:p>
    <w:p w:rsidR="00637171" w:rsidRPr="006211E1" w:rsidRDefault="00637171" w:rsidP="00386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8"/>
          <w:szCs w:val="28"/>
        </w:rPr>
        <w:t>_____________________</w:t>
      </w:r>
      <w:r w:rsidRPr="006211E1">
        <w:rPr>
          <w:rFonts w:ascii="Times New Roman" w:hAnsi="Times New Roman"/>
          <w:sz w:val="28"/>
          <w:szCs w:val="28"/>
        </w:rPr>
        <w:tab/>
      </w:r>
      <w:r w:rsidRPr="006211E1">
        <w:rPr>
          <w:rFonts w:ascii="Times New Roman" w:hAnsi="Times New Roman"/>
          <w:sz w:val="28"/>
          <w:szCs w:val="28"/>
        </w:rPr>
        <w:tab/>
      </w:r>
      <w:r w:rsidRPr="006211E1">
        <w:rPr>
          <w:rFonts w:ascii="Times New Roman" w:hAnsi="Times New Roman"/>
          <w:sz w:val="28"/>
          <w:szCs w:val="28"/>
        </w:rPr>
        <w:tab/>
      </w:r>
      <w:r w:rsidRPr="006211E1">
        <w:rPr>
          <w:rFonts w:ascii="Times New Roman" w:hAnsi="Times New Roman"/>
          <w:sz w:val="28"/>
          <w:szCs w:val="28"/>
        </w:rPr>
        <w:tab/>
      </w:r>
      <w:r w:rsidRPr="006211E1">
        <w:rPr>
          <w:rFonts w:ascii="Times New Roman" w:hAnsi="Times New Roman"/>
          <w:sz w:val="28"/>
          <w:szCs w:val="28"/>
        </w:rPr>
        <w:tab/>
        <w:t xml:space="preserve">            ___________</w:t>
      </w:r>
    </w:p>
    <w:p w:rsidR="00637171" w:rsidRPr="006211E1" w:rsidRDefault="00637171" w:rsidP="0038688C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 w:rsidRPr="006211E1">
        <w:rPr>
          <w:rFonts w:ascii="Times New Roman" w:hAnsi="Times New Roman"/>
          <w:sz w:val="16"/>
          <w:szCs w:val="16"/>
        </w:rPr>
        <w:t xml:space="preserve">Ф.И.О. (полностью) </w:t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  <w:t>(подпись)</w:t>
      </w:r>
    </w:p>
    <w:p w:rsidR="00637171" w:rsidRPr="006211E1" w:rsidRDefault="00637171" w:rsidP="0038688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37171" w:rsidRPr="006211E1" w:rsidRDefault="00637171" w:rsidP="0038688C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4"/>
          <w:szCs w:val="24"/>
        </w:rPr>
        <w:t>Руководитель практики</w:t>
      </w:r>
      <w:r w:rsidRPr="006211E1">
        <w:rPr>
          <w:rFonts w:ascii="Times New Roman" w:hAnsi="Times New Roman"/>
          <w:sz w:val="24"/>
          <w:szCs w:val="24"/>
        </w:rPr>
        <w:tab/>
      </w:r>
      <w:r w:rsidRPr="006211E1">
        <w:rPr>
          <w:rFonts w:ascii="Times New Roman" w:hAnsi="Times New Roman"/>
          <w:sz w:val="24"/>
          <w:szCs w:val="24"/>
        </w:rPr>
        <w:tab/>
      </w:r>
      <w:r w:rsidRPr="006211E1">
        <w:rPr>
          <w:rFonts w:ascii="Times New Roman" w:hAnsi="Times New Roman"/>
          <w:sz w:val="24"/>
          <w:szCs w:val="24"/>
        </w:rPr>
        <w:tab/>
      </w:r>
      <w:r w:rsidRPr="006211E1">
        <w:rPr>
          <w:rFonts w:ascii="Times New Roman" w:hAnsi="Times New Roman"/>
          <w:sz w:val="24"/>
          <w:szCs w:val="24"/>
        </w:rPr>
        <w:tab/>
      </w:r>
    </w:p>
    <w:p w:rsidR="00637171" w:rsidRPr="006211E1" w:rsidRDefault="00637171" w:rsidP="00386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4"/>
          <w:szCs w:val="24"/>
        </w:rPr>
        <w:t>__________________________</w:t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28"/>
          <w:szCs w:val="28"/>
        </w:rPr>
        <w:t>____________</w:t>
      </w:r>
    </w:p>
    <w:p w:rsidR="00637171" w:rsidRPr="006211E1" w:rsidRDefault="0063717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6211E1">
        <w:rPr>
          <w:rFonts w:ascii="Times New Roman" w:hAnsi="Times New Roman"/>
          <w:sz w:val="16"/>
          <w:szCs w:val="16"/>
        </w:rPr>
        <w:t>(Ф.И.О., должность преподавателя)</w:t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  <w:t xml:space="preserve">                 (подпись)</w:t>
      </w:r>
    </w:p>
    <w:p w:rsidR="00637171" w:rsidRPr="006211E1" w:rsidRDefault="00637171" w:rsidP="0038688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37171" w:rsidRPr="006211E1" w:rsidRDefault="00637171" w:rsidP="0038688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211E1">
        <w:rPr>
          <w:rFonts w:ascii="Times New Roman" w:hAnsi="Times New Roman"/>
          <w:sz w:val="24"/>
          <w:szCs w:val="24"/>
        </w:rPr>
        <w:t>Зав. кафедрой</w:t>
      </w:r>
    </w:p>
    <w:p w:rsidR="00637171" w:rsidRPr="006211E1" w:rsidRDefault="00637171" w:rsidP="00386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1E1">
        <w:rPr>
          <w:rFonts w:ascii="Times New Roman" w:hAnsi="Times New Roman"/>
          <w:sz w:val="24"/>
          <w:szCs w:val="24"/>
        </w:rPr>
        <w:t>__________________________</w:t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28"/>
          <w:szCs w:val="28"/>
        </w:rPr>
        <w:t>____________</w:t>
      </w:r>
    </w:p>
    <w:p w:rsidR="00637171" w:rsidRPr="0038688C" w:rsidRDefault="00637171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6211E1">
        <w:rPr>
          <w:rFonts w:ascii="Times New Roman" w:hAnsi="Times New Roman"/>
          <w:sz w:val="16"/>
          <w:szCs w:val="16"/>
        </w:rPr>
        <w:t>(Ф.И.О., должность)</w:t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</w:r>
      <w:r w:rsidRPr="006211E1">
        <w:rPr>
          <w:rFonts w:ascii="Times New Roman" w:hAnsi="Times New Roman"/>
          <w:sz w:val="16"/>
          <w:szCs w:val="16"/>
        </w:rPr>
        <w:tab/>
        <w:t xml:space="preserve">                                                      (подпись)</w:t>
      </w:r>
    </w:p>
    <w:sectPr w:rsidR="00637171" w:rsidRPr="0038688C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3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D7D2B"/>
    <w:multiLevelType w:val="hybridMultilevel"/>
    <w:tmpl w:val="6406B2F8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 w15:restartNumberingAfterBreak="0">
    <w:nsid w:val="08351536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8777326"/>
    <w:multiLevelType w:val="hybridMultilevel"/>
    <w:tmpl w:val="8140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DE11E15"/>
    <w:multiLevelType w:val="hybridMultilevel"/>
    <w:tmpl w:val="7B607122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9" w15:restartNumberingAfterBreak="0">
    <w:nsid w:val="0F555042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737595"/>
    <w:multiLevelType w:val="hybridMultilevel"/>
    <w:tmpl w:val="3AD8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8E75F4"/>
    <w:multiLevelType w:val="hybridMultilevel"/>
    <w:tmpl w:val="00AC1D46"/>
    <w:lvl w:ilvl="0" w:tplc="5ECE7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F74A5D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8596F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0125CBC"/>
    <w:multiLevelType w:val="hybridMultilevel"/>
    <w:tmpl w:val="D354D0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03888"/>
    <w:multiLevelType w:val="hybridMultilevel"/>
    <w:tmpl w:val="E142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387CCF"/>
    <w:multiLevelType w:val="hybridMultilevel"/>
    <w:tmpl w:val="FD764C1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9023AB"/>
    <w:multiLevelType w:val="hybridMultilevel"/>
    <w:tmpl w:val="00AC1D46"/>
    <w:lvl w:ilvl="0" w:tplc="5ECE7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932D9D"/>
    <w:multiLevelType w:val="hybridMultilevel"/>
    <w:tmpl w:val="B2CA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AD7AF0"/>
    <w:multiLevelType w:val="hybridMultilevel"/>
    <w:tmpl w:val="2CB2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B41DF"/>
    <w:multiLevelType w:val="hybridMultilevel"/>
    <w:tmpl w:val="AC8E6682"/>
    <w:lvl w:ilvl="0" w:tplc="CFE64C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81AF7"/>
    <w:multiLevelType w:val="hybridMultilevel"/>
    <w:tmpl w:val="6E02E28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5BFE6E02"/>
    <w:multiLevelType w:val="hybridMultilevel"/>
    <w:tmpl w:val="09A45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26781C"/>
    <w:multiLevelType w:val="hybridMultilevel"/>
    <w:tmpl w:val="20F25640"/>
    <w:lvl w:ilvl="0" w:tplc="87AAFAA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387CF0"/>
    <w:multiLevelType w:val="hybridMultilevel"/>
    <w:tmpl w:val="C364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11D7E"/>
    <w:multiLevelType w:val="multilevel"/>
    <w:tmpl w:val="278454DE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0D2431"/>
    <w:multiLevelType w:val="multilevel"/>
    <w:tmpl w:val="84C84CFA"/>
    <w:lvl w:ilvl="0">
      <w:start w:val="6"/>
      <w:numFmt w:val="bullet"/>
      <w:lvlText w:val="-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133A96"/>
    <w:multiLevelType w:val="hybridMultilevel"/>
    <w:tmpl w:val="1A5EE122"/>
    <w:lvl w:ilvl="0" w:tplc="5ECE7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661852"/>
    <w:multiLevelType w:val="hybridMultilevel"/>
    <w:tmpl w:val="223A50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6FD74C0F"/>
    <w:multiLevelType w:val="multilevel"/>
    <w:tmpl w:val="09AEBA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8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5F67BE"/>
    <w:multiLevelType w:val="multilevel"/>
    <w:tmpl w:val="693237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D933207"/>
    <w:multiLevelType w:val="multilevel"/>
    <w:tmpl w:val="2C98475C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i/>
      </w:r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7"/>
  </w:num>
  <w:num w:numId="5">
    <w:abstractNumId w:val="37"/>
  </w:num>
  <w:num w:numId="6">
    <w:abstractNumId w:val="39"/>
  </w:num>
  <w:num w:numId="7">
    <w:abstractNumId w:val="14"/>
  </w:num>
  <w:num w:numId="8">
    <w:abstractNumId w:val="3"/>
  </w:num>
  <w:num w:numId="9">
    <w:abstractNumId w:val="28"/>
  </w:num>
  <w:num w:numId="10">
    <w:abstractNumId w:val="19"/>
  </w:num>
  <w:num w:numId="11">
    <w:abstractNumId w:val="29"/>
  </w:num>
  <w:num w:numId="12">
    <w:abstractNumId w:val="8"/>
  </w:num>
  <w:num w:numId="13">
    <w:abstractNumId w:val="4"/>
  </w:num>
  <w:num w:numId="14">
    <w:abstractNumId w:val="31"/>
  </w:num>
  <w:num w:numId="15">
    <w:abstractNumId w:val="6"/>
  </w:num>
  <w:num w:numId="16">
    <w:abstractNumId w:val="21"/>
  </w:num>
  <w:num w:numId="17">
    <w:abstractNumId w:val="36"/>
  </w:num>
  <w:num w:numId="18">
    <w:abstractNumId w:val="26"/>
  </w:num>
  <w:num w:numId="19">
    <w:abstractNumId w:val="24"/>
  </w:num>
  <w:num w:numId="20">
    <w:abstractNumId w:val="1"/>
  </w:num>
  <w:num w:numId="21">
    <w:abstractNumId w:val="2"/>
  </w:num>
  <w:num w:numId="22">
    <w:abstractNumId w:val="34"/>
  </w:num>
  <w:num w:numId="23">
    <w:abstractNumId w:val="15"/>
  </w:num>
  <w:num w:numId="24">
    <w:abstractNumId w:val="9"/>
  </w:num>
  <w:num w:numId="25">
    <w:abstractNumId w:val="20"/>
  </w:num>
  <w:num w:numId="26">
    <w:abstractNumId w:val="35"/>
  </w:num>
  <w:num w:numId="27">
    <w:abstractNumId w:val="23"/>
  </w:num>
  <w:num w:numId="28">
    <w:abstractNumId w:val="41"/>
  </w:num>
  <w:num w:numId="29">
    <w:abstractNumId w:val="5"/>
  </w:num>
  <w:num w:numId="30">
    <w:abstractNumId w:val="12"/>
  </w:num>
  <w:num w:numId="31">
    <w:abstractNumId w:val="27"/>
  </w:num>
  <w:num w:numId="32">
    <w:abstractNumId w:val="38"/>
  </w:num>
  <w:num w:numId="33">
    <w:abstractNumId w:val="18"/>
  </w:num>
  <w:num w:numId="34">
    <w:abstractNumId w:val="25"/>
  </w:num>
  <w:num w:numId="35">
    <w:abstractNumId w:val="1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3"/>
  </w:num>
  <w:num w:numId="40">
    <w:abstractNumId w:val="16"/>
  </w:num>
  <w:num w:numId="41">
    <w:abstractNumId w:val="30"/>
  </w:num>
  <w:num w:numId="42">
    <w:abstractNumId w:val="3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30E4"/>
    <w:rsid w:val="00022808"/>
    <w:rsid w:val="0003109A"/>
    <w:rsid w:val="00036C64"/>
    <w:rsid w:val="0004226B"/>
    <w:rsid w:val="00042D37"/>
    <w:rsid w:val="00046528"/>
    <w:rsid w:val="00046FEB"/>
    <w:rsid w:val="000757BF"/>
    <w:rsid w:val="0007650C"/>
    <w:rsid w:val="000A2CCC"/>
    <w:rsid w:val="000C6E15"/>
    <w:rsid w:val="000F23D7"/>
    <w:rsid w:val="000F63C1"/>
    <w:rsid w:val="00120C23"/>
    <w:rsid w:val="00124B53"/>
    <w:rsid w:val="001254D2"/>
    <w:rsid w:val="00125BEE"/>
    <w:rsid w:val="00130632"/>
    <w:rsid w:val="00133150"/>
    <w:rsid w:val="00163D3F"/>
    <w:rsid w:val="00172C27"/>
    <w:rsid w:val="00174540"/>
    <w:rsid w:val="001971C8"/>
    <w:rsid w:val="001D1050"/>
    <w:rsid w:val="001D6717"/>
    <w:rsid w:val="001E0232"/>
    <w:rsid w:val="001E55DE"/>
    <w:rsid w:val="00201059"/>
    <w:rsid w:val="00213DFB"/>
    <w:rsid w:val="00220FD4"/>
    <w:rsid w:val="0022112F"/>
    <w:rsid w:val="00221571"/>
    <w:rsid w:val="00237E9F"/>
    <w:rsid w:val="002537E5"/>
    <w:rsid w:val="0025796E"/>
    <w:rsid w:val="002B5EAF"/>
    <w:rsid w:val="002B6CEE"/>
    <w:rsid w:val="002C0401"/>
    <w:rsid w:val="002C2E27"/>
    <w:rsid w:val="002D2659"/>
    <w:rsid w:val="002D5034"/>
    <w:rsid w:val="002E7F92"/>
    <w:rsid w:val="00301D86"/>
    <w:rsid w:val="00313B9C"/>
    <w:rsid w:val="00343C50"/>
    <w:rsid w:val="00363666"/>
    <w:rsid w:val="003733D7"/>
    <w:rsid w:val="0038688C"/>
    <w:rsid w:val="00394F59"/>
    <w:rsid w:val="003A4A02"/>
    <w:rsid w:val="003A4A84"/>
    <w:rsid w:val="003A669D"/>
    <w:rsid w:val="003C7376"/>
    <w:rsid w:val="003E0D34"/>
    <w:rsid w:val="003F59FF"/>
    <w:rsid w:val="00402A8C"/>
    <w:rsid w:val="004056B6"/>
    <w:rsid w:val="004103F1"/>
    <w:rsid w:val="00420B5E"/>
    <w:rsid w:val="004237CC"/>
    <w:rsid w:val="0043671C"/>
    <w:rsid w:val="00440CCE"/>
    <w:rsid w:val="0044107B"/>
    <w:rsid w:val="004A285B"/>
    <w:rsid w:val="004A4FA6"/>
    <w:rsid w:val="004A6C88"/>
    <w:rsid w:val="004B2E27"/>
    <w:rsid w:val="004B4889"/>
    <w:rsid w:val="004B7DAE"/>
    <w:rsid w:val="004C01E3"/>
    <w:rsid w:val="004C4335"/>
    <w:rsid w:val="004C45C6"/>
    <w:rsid w:val="004C491F"/>
    <w:rsid w:val="004D23FF"/>
    <w:rsid w:val="004D24D3"/>
    <w:rsid w:val="004E4A04"/>
    <w:rsid w:val="004E6DCD"/>
    <w:rsid w:val="00500177"/>
    <w:rsid w:val="00506B0C"/>
    <w:rsid w:val="00516F3B"/>
    <w:rsid w:val="005477C4"/>
    <w:rsid w:val="00560C0A"/>
    <w:rsid w:val="00573368"/>
    <w:rsid w:val="0058471C"/>
    <w:rsid w:val="00595D43"/>
    <w:rsid w:val="005A1EDF"/>
    <w:rsid w:val="005A4B95"/>
    <w:rsid w:val="005B415E"/>
    <w:rsid w:val="005C2798"/>
    <w:rsid w:val="005C714D"/>
    <w:rsid w:val="005F57B5"/>
    <w:rsid w:val="005F6970"/>
    <w:rsid w:val="00600A6E"/>
    <w:rsid w:val="00606B23"/>
    <w:rsid w:val="00607E51"/>
    <w:rsid w:val="0061168B"/>
    <w:rsid w:val="00616F71"/>
    <w:rsid w:val="006177F8"/>
    <w:rsid w:val="006211E1"/>
    <w:rsid w:val="0062662E"/>
    <w:rsid w:val="0063361F"/>
    <w:rsid w:val="00637171"/>
    <w:rsid w:val="00653C87"/>
    <w:rsid w:val="006626C5"/>
    <w:rsid w:val="006812C0"/>
    <w:rsid w:val="006904D1"/>
    <w:rsid w:val="006B0E37"/>
    <w:rsid w:val="006C42CD"/>
    <w:rsid w:val="006D276A"/>
    <w:rsid w:val="006F366D"/>
    <w:rsid w:val="0070558D"/>
    <w:rsid w:val="00706A9C"/>
    <w:rsid w:val="00712EC1"/>
    <w:rsid w:val="0071758E"/>
    <w:rsid w:val="007177EF"/>
    <w:rsid w:val="0072640F"/>
    <w:rsid w:val="007310B6"/>
    <w:rsid w:val="00742277"/>
    <w:rsid w:val="0074604E"/>
    <w:rsid w:val="007664A2"/>
    <w:rsid w:val="0076680B"/>
    <w:rsid w:val="00786968"/>
    <w:rsid w:val="007928D8"/>
    <w:rsid w:val="00795BAA"/>
    <w:rsid w:val="007A0B03"/>
    <w:rsid w:val="007A2919"/>
    <w:rsid w:val="007A54C4"/>
    <w:rsid w:val="007A66B4"/>
    <w:rsid w:val="007B1CA6"/>
    <w:rsid w:val="007B47AA"/>
    <w:rsid w:val="007B7C85"/>
    <w:rsid w:val="007C223D"/>
    <w:rsid w:val="007C424C"/>
    <w:rsid w:val="007D186A"/>
    <w:rsid w:val="007D1F77"/>
    <w:rsid w:val="007F243D"/>
    <w:rsid w:val="007F6ECF"/>
    <w:rsid w:val="007F7884"/>
    <w:rsid w:val="008028AA"/>
    <w:rsid w:val="00817636"/>
    <w:rsid w:val="00817BED"/>
    <w:rsid w:val="00817CC3"/>
    <w:rsid w:val="0083414A"/>
    <w:rsid w:val="008343CF"/>
    <w:rsid w:val="00861202"/>
    <w:rsid w:val="0087007F"/>
    <w:rsid w:val="00873D2B"/>
    <w:rsid w:val="00877F37"/>
    <w:rsid w:val="00881FC8"/>
    <w:rsid w:val="0088250A"/>
    <w:rsid w:val="00884FB7"/>
    <w:rsid w:val="00892F56"/>
    <w:rsid w:val="00897DD5"/>
    <w:rsid w:val="008A37E5"/>
    <w:rsid w:val="008A57FB"/>
    <w:rsid w:val="008C783D"/>
    <w:rsid w:val="008D4864"/>
    <w:rsid w:val="00906A16"/>
    <w:rsid w:val="00910E76"/>
    <w:rsid w:val="0093662F"/>
    <w:rsid w:val="009375AF"/>
    <w:rsid w:val="009541E1"/>
    <w:rsid w:val="00957885"/>
    <w:rsid w:val="00963437"/>
    <w:rsid w:val="00963AB1"/>
    <w:rsid w:val="00963BA8"/>
    <w:rsid w:val="00995B41"/>
    <w:rsid w:val="009A69CD"/>
    <w:rsid w:val="009B16B9"/>
    <w:rsid w:val="009C2298"/>
    <w:rsid w:val="009C75CE"/>
    <w:rsid w:val="009D14C5"/>
    <w:rsid w:val="009D1D6B"/>
    <w:rsid w:val="009D4D69"/>
    <w:rsid w:val="009F0315"/>
    <w:rsid w:val="009F3F77"/>
    <w:rsid w:val="00A060A6"/>
    <w:rsid w:val="00A10900"/>
    <w:rsid w:val="00A42A1C"/>
    <w:rsid w:val="00A45098"/>
    <w:rsid w:val="00A46470"/>
    <w:rsid w:val="00A47B74"/>
    <w:rsid w:val="00A60F45"/>
    <w:rsid w:val="00A62A63"/>
    <w:rsid w:val="00A63E98"/>
    <w:rsid w:val="00A93757"/>
    <w:rsid w:val="00A94233"/>
    <w:rsid w:val="00AA0B8D"/>
    <w:rsid w:val="00AA1175"/>
    <w:rsid w:val="00AA6AE3"/>
    <w:rsid w:val="00AB63A6"/>
    <w:rsid w:val="00AC2220"/>
    <w:rsid w:val="00AC235A"/>
    <w:rsid w:val="00AC434C"/>
    <w:rsid w:val="00AD58DF"/>
    <w:rsid w:val="00AD6BD8"/>
    <w:rsid w:val="00AD73CE"/>
    <w:rsid w:val="00AE73DE"/>
    <w:rsid w:val="00AF41E9"/>
    <w:rsid w:val="00B03B3A"/>
    <w:rsid w:val="00B16156"/>
    <w:rsid w:val="00B47023"/>
    <w:rsid w:val="00B47F87"/>
    <w:rsid w:val="00B609A6"/>
    <w:rsid w:val="00B65949"/>
    <w:rsid w:val="00B671FC"/>
    <w:rsid w:val="00B72DF9"/>
    <w:rsid w:val="00B93628"/>
    <w:rsid w:val="00B974CF"/>
    <w:rsid w:val="00BA2EA8"/>
    <w:rsid w:val="00BB4D65"/>
    <w:rsid w:val="00BB6338"/>
    <w:rsid w:val="00BC614F"/>
    <w:rsid w:val="00BE21E5"/>
    <w:rsid w:val="00C0438A"/>
    <w:rsid w:val="00C07D70"/>
    <w:rsid w:val="00C1317F"/>
    <w:rsid w:val="00C15B0A"/>
    <w:rsid w:val="00C17903"/>
    <w:rsid w:val="00C221CD"/>
    <w:rsid w:val="00C4208E"/>
    <w:rsid w:val="00C630E4"/>
    <w:rsid w:val="00C71B59"/>
    <w:rsid w:val="00C720A3"/>
    <w:rsid w:val="00C7610B"/>
    <w:rsid w:val="00CA6892"/>
    <w:rsid w:val="00CB566A"/>
    <w:rsid w:val="00CE55AD"/>
    <w:rsid w:val="00CF31FA"/>
    <w:rsid w:val="00CF5255"/>
    <w:rsid w:val="00D013D4"/>
    <w:rsid w:val="00D023AE"/>
    <w:rsid w:val="00D1762C"/>
    <w:rsid w:val="00D32B55"/>
    <w:rsid w:val="00D37104"/>
    <w:rsid w:val="00D435AA"/>
    <w:rsid w:val="00D50470"/>
    <w:rsid w:val="00D62005"/>
    <w:rsid w:val="00D62E8F"/>
    <w:rsid w:val="00D636AF"/>
    <w:rsid w:val="00D66521"/>
    <w:rsid w:val="00D71565"/>
    <w:rsid w:val="00D81947"/>
    <w:rsid w:val="00D81BA4"/>
    <w:rsid w:val="00D902B4"/>
    <w:rsid w:val="00D94152"/>
    <w:rsid w:val="00D966EB"/>
    <w:rsid w:val="00DA26A6"/>
    <w:rsid w:val="00DA4118"/>
    <w:rsid w:val="00DB0434"/>
    <w:rsid w:val="00DB17F5"/>
    <w:rsid w:val="00DC54A7"/>
    <w:rsid w:val="00DD0995"/>
    <w:rsid w:val="00DD2550"/>
    <w:rsid w:val="00DD415B"/>
    <w:rsid w:val="00DD4B97"/>
    <w:rsid w:val="00DE51C1"/>
    <w:rsid w:val="00DF2609"/>
    <w:rsid w:val="00E00C1D"/>
    <w:rsid w:val="00E02903"/>
    <w:rsid w:val="00E10D43"/>
    <w:rsid w:val="00E23EC7"/>
    <w:rsid w:val="00E23FF2"/>
    <w:rsid w:val="00E509F7"/>
    <w:rsid w:val="00E57CF7"/>
    <w:rsid w:val="00E6554D"/>
    <w:rsid w:val="00E73AC2"/>
    <w:rsid w:val="00E838FF"/>
    <w:rsid w:val="00E86BF3"/>
    <w:rsid w:val="00E96ED4"/>
    <w:rsid w:val="00E97B4A"/>
    <w:rsid w:val="00EA0DF5"/>
    <w:rsid w:val="00EA2BEC"/>
    <w:rsid w:val="00EB0614"/>
    <w:rsid w:val="00EB4993"/>
    <w:rsid w:val="00EB5491"/>
    <w:rsid w:val="00EB5F66"/>
    <w:rsid w:val="00EB6DE1"/>
    <w:rsid w:val="00EC44A2"/>
    <w:rsid w:val="00EC560B"/>
    <w:rsid w:val="00EC60D4"/>
    <w:rsid w:val="00ED0191"/>
    <w:rsid w:val="00ED721F"/>
    <w:rsid w:val="00EE002E"/>
    <w:rsid w:val="00EE2FBA"/>
    <w:rsid w:val="00EF0284"/>
    <w:rsid w:val="00EF4C51"/>
    <w:rsid w:val="00EF5052"/>
    <w:rsid w:val="00F0045E"/>
    <w:rsid w:val="00F3369E"/>
    <w:rsid w:val="00F446AD"/>
    <w:rsid w:val="00F46730"/>
    <w:rsid w:val="00F61123"/>
    <w:rsid w:val="00F64742"/>
    <w:rsid w:val="00FB3550"/>
    <w:rsid w:val="00FD0FD0"/>
    <w:rsid w:val="00FD379B"/>
    <w:rsid w:val="00FE2BE2"/>
    <w:rsid w:val="00FE6857"/>
    <w:rsid w:val="00FE6DA0"/>
    <w:rsid w:val="00FE7753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30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73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23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30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73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235A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C630E4"/>
    <w:rPr>
      <w:rFonts w:ascii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C630E4"/>
    <w:rPr>
      <w:sz w:val="20"/>
    </w:rPr>
  </w:style>
  <w:style w:type="paragraph" w:customStyle="1" w:styleId="WW-Title">
    <w:name w:val="WW-Title"/>
    <w:basedOn w:val="a"/>
    <w:next w:val="a3"/>
    <w:uiPriority w:val="99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21">
    <w:name w:val="Body Text Indent 2"/>
    <w:basedOn w:val="a"/>
    <w:link w:val="22"/>
    <w:uiPriority w:val="99"/>
    <w:semiHidden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73D2B"/>
    <w:rPr>
      <w:rFonts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  <w:rPr>
      <w:rFonts w:cs="Times New Roman"/>
    </w:rPr>
  </w:style>
  <w:style w:type="paragraph" w:styleId="a3">
    <w:name w:val="Subtitle"/>
    <w:basedOn w:val="a"/>
    <w:next w:val="a"/>
    <w:link w:val="a4"/>
    <w:uiPriority w:val="99"/>
    <w:qFormat/>
    <w:rsid w:val="00C630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C630E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30E4"/>
    <w:rPr>
      <w:rFonts w:cs="Times New Roman"/>
    </w:rPr>
  </w:style>
  <w:style w:type="paragraph" w:customStyle="1" w:styleId="31">
    <w:name w:val="Основной текст3"/>
    <w:basedOn w:val="a"/>
    <w:uiPriority w:val="99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+ Полужирный"/>
    <w:aliases w:val="Курсив"/>
    <w:basedOn w:val="a0"/>
    <w:uiPriority w:val="99"/>
    <w:rsid w:val="00F64742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17CC3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17CC3"/>
    <w:pPr>
      <w:shd w:val="clear" w:color="auto" w:fill="FFFFFF"/>
      <w:spacing w:after="60" w:line="389" w:lineRule="exact"/>
      <w:outlineLvl w:val="1"/>
    </w:pPr>
    <w:rPr>
      <w:rFonts w:ascii="Times New Roman" w:hAnsi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uiPriority w:val="99"/>
    <w:locked/>
    <w:rsid w:val="00817CC3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17CC3"/>
    <w:pPr>
      <w:shd w:val="clear" w:color="auto" w:fill="FFFFFF"/>
      <w:spacing w:after="300" w:line="24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61">
    <w:name w:val="Основной текст (6) + Не полужирный"/>
    <w:aliases w:val="Не курсив"/>
    <w:basedOn w:val="6"/>
    <w:uiPriority w:val="99"/>
    <w:rsid w:val="00220FD4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uiPriority w:val="99"/>
    <w:rsid w:val="00CA6892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CA6892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CA6892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uiPriority w:val="99"/>
    <w:rsid w:val="00CA6892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9">
    <w:name w:val="Emphasis"/>
    <w:basedOn w:val="a0"/>
    <w:uiPriority w:val="99"/>
    <w:qFormat/>
    <w:rsid w:val="00AD73CE"/>
    <w:rPr>
      <w:rFonts w:cs="Times New Roman"/>
      <w:i/>
    </w:rPr>
  </w:style>
  <w:style w:type="character" w:customStyle="1" w:styleId="st">
    <w:name w:val="st"/>
    <w:uiPriority w:val="99"/>
    <w:rsid w:val="00AD73CE"/>
  </w:style>
  <w:style w:type="paragraph" w:customStyle="1" w:styleId="Default">
    <w:name w:val="Default"/>
    <w:uiPriority w:val="99"/>
    <w:rsid w:val="00897D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Îáû÷íûé"/>
    <w:uiPriority w:val="99"/>
    <w:rsid w:val="00897DD5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ab">
    <w:name w:val="List Paragraph"/>
    <w:basedOn w:val="a"/>
    <w:uiPriority w:val="99"/>
    <w:qFormat/>
    <w:rsid w:val="00897DD5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uiPriority w:val="99"/>
    <w:rsid w:val="00897DD5"/>
  </w:style>
  <w:style w:type="paragraph" w:styleId="ac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83414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uiPriority w:val="99"/>
    <w:rsid w:val="00AC235A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hAnsi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uiPriority w:val="99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hAnsi="Times New Roman"/>
      <w:sz w:val="28"/>
      <w:szCs w:val="28"/>
      <w:lang w:eastAsia="hi-IN" w:bidi="hi-IN"/>
    </w:rPr>
  </w:style>
  <w:style w:type="paragraph" w:styleId="af0">
    <w:name w:val="No Spacing"/>
    <w:uiPriority w:val="99"/>
    <w:qFormat/>
    <w:rsid w:val="00AC235A"/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rsid w:val="000C6E1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0C6E15"/>
    <w:rPr>
      <w:rFonts w:cs="Times New Roman"/>
    </w:rPr>
  </w:style>
  <w:style w:type="table" w:styleId="af3">
    <w:name w:val="Table Grid"/>
    <w:basedOn w:val="a1"/>
    <w:uiPriority w:val="99"/>
    <w:rsid w:val="00506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toc 2"/>
    <w:basedOn w:val="a"/>
    <w:next w:val="a"/>
    <w:autoRedefine/>
    <w:uiPriority w:val="99"/>
    <w:semiHidden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hAnsi="Cambria"/>
      <w:b/>
    </w:rPr>
  </w:style>
  <w:style w:type="paragraph" w:customStyle="1" w:styleId="12">
    <w:name w:val="Абзац списка1"/>
    <w:basedOn w:val="a"/>
    <w:uiPriority w:val="99"/>
    <w:rsid w:val="00440CCE"/>
    <w:pPr>
      <w:ind w:left="720"/>
      <w:contextualSpacing/>
    </w:pPr>
    <w:rPr>
      <w:lang w:eastAsia="en-US"/>
    </w:rPr>
  </w:style>
  <w:style w:type="paragraph" w:customStyle="1" w:styleId="ListParagraph1">
    <w:name w:val="List Paragraph1"/>
    <w:basedOn w:val="a"/>
    <w:uiPriority w:val="99"/>
    <w:rsid w:val="00213DFB"/>
    <w:pPr>
      <w:ind w:left="720"/>
      <w:contextualSpacing/>
    </w:pPr>
    <w:rPr>
      <w:lang w:eastAsia="en-US"/>
    </w:rPr>
  </w:style>
  <w:style w:type="character" w:styleId="af4">
    <w:name w:val="Unresolved Mention"/>
    <w:basedOn w:val="a0"/>
    <w:uiPriority w:val="99"/>
    <w:semiHidden/>
    <w:unhideWhenUsed/>
    <w:rsid w:val="009A6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2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ga.su/sveden/files/pol_o_prav_oform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17</Pages>
  <Words>6028</Words>
  <Characters>34362</Characters>
  <Application>Microsoft Office Word</Application>
  <DocSecurity>0</DocSecurity>
  <Lines>286</Lines>
  <Paragraphs>80</Paragraphs>
  <ScaleCrop>false</ScaleCrop>
  <Company>1</Company>
  <LinksUpToDate>false</LinksUpToDate>
  <CharactersWithSpaces>40310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dc:description/>
  <cp:lastModifiedBy>Mark Bernstorf</cp:lastModifiedBy>
  <cp:revision>55</cp:revision>
  <cp:lastPrinted>2017-10-30T07:39:00Z</cp:lastPrinted>
  <dcterms:created xsi:type="dcterms:W3CDTF">2017-12-07T06:05:00Z</dcterms:created>
  <dcterms:modified xsi:type="dcterms:W3CDTF">2022-11-13T20:00:00Z</dcterms:modified>
</cp:coreProperties>
</file>